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F6639" w14:textId="77777777"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14:paraId="34314F2E" w14:textId="77777777" w:rsidR="00C67A0E" w:rsidRDefault="00C67A0E" w:rsidP="00C67A0E"/>
    <w:p w14:paraId="62B77392" w14:textId="77777777"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>
        <w:rPr>
          <w:bCs/>
          <w:caps/>
          <w:sz w:val="28"/>
          <w:szCs w:val="28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>
        <w:rPr>
          <w:bCs/>
          <w:caps/>
          <w:sz w:val="28"/>
          <w:szCs w:val="28"/>
        </w:rPr>
        <w:br/>
      </w:r>
    </w:p>
    <w:p w14:paraId="32D99C67" w14:textId="0FE14D55"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>
        <w:rPr>
          <w:bCs/>
          <w:caps/>
          <w:sz w:val="28"/>
          <w:szCs w:val="28"/>
        </w:rPr>
        <w:t xml:space="preserve">КАФЕДРА </w:t>
      </w:r>
      <w:bookmarkEnd w:id="10"/>
      <w:bookmarkEnd w:id="11"/>
      <w:bookmarkEnd w:id="12"/>
      <w:bookmarkEnd w:id="13"/>
      <w:bookmarkEnd w:id="14"/>
      <w:r w:rsidR="005B4F3C">
        <w:rPr>
          <w:bCs/>
          <w:caps/>
          <w:sz w:val="28"/>
          <w:szCs w:val="28"/>
        </w:rPr>
        <w:t>социолоии и социальной работы</w:t>
      </w:r>
      <w:r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br/>
      </w:r>
    </w:p>
    <w:p w14:paraId="6151F8A1" w14:textId="77777777" w:rsidR="00C67A0E" w:rsidRDefault="00C67A0E" w:rsidP="00C67A0E"/>
    <w:p w14:paraId="20BC10D5" w14:textId="77777777" w:rsidR="00C67A0E" w:rsidRDefault="00C67A0E" w:rsidP="00C67A0E">
      <w:pPr>
        <w:autoSpaceDN w:val="0"/>
        <w:spacing w:line="276" w:lineRule="auto"/>
      </w:pPr>
    </w:p>
    <w:p w14:paraId="69DE74C6" w14:textId="77777777" w:rsidR="00C67A0E" w:rsidRDefault="00C67A0E" w:rsidP="00C67A0E">
      <w:pPr>
        <w:autoSpaceDN w:val="0"/>
        <w:spacing w:line="276" w:lineRule="auto"/>
      </w:pPr>
    </w:p>
    <w:p w14:paraId="1632AF04" w14:textId="77777777" w:rsidR="00C67A0E" w:rsidRDefault="00C67A0E" w:rsidP="00C67A0E">
      <w:pPr>
        <w:autoSpaceDN w:val="0"/>
        <w:spacing w:line="276" w:lineRule="auto"/>
      </w:pPr>
    </w:p>
    <w:p w14:paraId="3170F330" w14:textId="77777777" w:rsidR="00C67A0E" w:rsidRDefault="00C67A0E" w:rsidP="00C67A0E"/>
    <w:p w14:paraId="552E3DE5" w14:textId="77777777"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bookmarkStart w:id="15" w:name="_Toc427951649"/>
      <w:bookmarkStart w:id="16" w:name="_Toc429071905"/>
      <w:bookmarkStart w:id="17" w:name="_Toc430522323"/>
      <w:bookmarkStart w:id="18" w:name="_Toc430522448"/>
      <w:r>
        <w:rPr>
          <w:b/>
          <w:bCs/>
          <w:caps/>
          <w:sz w:val="28"/>
          <w:szCs w:val="28"/>
        </w:rPr>
        <w:t>методические рекомендации</w:t>
      </w:r>
      <w:bookmarkEnd w:id="15"/>
      <w:bookmarkEnd w:id="16"/>
      <w:bookmarkEnd w:id="17"/>
      <w:bookmarkEnd w:id="18"/>
      <w:r>
        <w:rPr>
          <w:b/>
          <w:bCs/>
          <w:caps/>
          <w:sz w:val="28"/>
          <w:szCs w:val="28"/>
        </w:rPr>
        <w:t xml:space="preserve"> </w:t>
      </w:r>
    </w:p>
    <w:p w14:paraId="6A0962A4" w14:textId="77777777" w:rsidR="00C67A0E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bookmarkStart w:id="19" w:name="_Toc427951650"/>
      <w:bookmarkStart w:id="20" w:name="_Toc429071906"/>
      <w:bookmarkStart w:id="21" w:name="_Toc430522324"/>
      <w:bookmarkStart w:id="22" w:name="_Toc430522449"/>
      <w:r>
        <w:rPr>
          <w:b/>
          <w:bCs/>
          <w:caps/>
          <w:sz w:val="28"/>
          <w:szCs w:val="28"/>
        </w:rPr>
        <w:t>к семинарским занятиям</w:t>
      </w:r>
      <w:bookmarkEnd w:id="19"/>
      <w:bookmarkEnd w:id="20"/>
      <w:bookmarkEnd w:id="21"/>
      <w:bookmarkEnd w:id="22"/>
      <w:r>
        <w:rPr>
          <w:b/>
          <w:bCs/>
          <w:caps/>
          <w:sz w:val="28"/>
          <w:szCs w:val="28"/>
        </w:rPr>
        <w:t xml:space="preserve"> </w:t>
      </w:r>
    </w:p>
    <w:p w14:paraId="051A0F5D" w14:textId="77777777" w:rsidR="00C67A0E" w:rsidRDefault="00C67A0E" w:rsidP="00C67A0E"/>
    <w:p w14:paraId="53CC17D5" w14:textId="77777777" w:rsidR="00C67A0E" w:rsidRDefault="00C67A0E" w:rsidP="00C67A0E"/>
    <w:p w14:paraId="57BB374B" w14:textId="77777777" w:rsidR="00C67A0E" w:rsidRDefault="00C67A0E" w:rsidP="00C67A0E"/>
    <w:p w14:paraId="44452E2F" w14:textId="783C0747" w:rsidR="00C67A0E" w:rsidRPr="00C07504" w:rsidRDefault="005B4F3C" w:rsidP="005B4F3C">
      <w:pPr>
        <w:keepNext/>
        <w:keepLines/>
        <w:autoSpaceDN w:val="0"/>
        <w:spacing w:line="276" w:lineRule="auto"/>
        <w:jc w:val="center"/>
        <w:outlineLvl w:val="0"/>
        <w:rPr>
          <w:bCs/>
          <w:sz w:val="52"/>
          <w:szCs w:val="36"/>
        </w:rPr>
      </w:pPr>
      <w:r>
        <w:rPr>
          <w:bCs/>
          <w:sz w:val="52"/>
          <w:szCs w:val="36"/>
        </w:rPr>
        <w:t>Социальная политика</w:t>
      </w:r>
    </w:p>
    <w:p w14:paraId="2D09972B" w14:textId="77777777" w:rsidR="00C67A0E" w:rsidRDefault="00C67A0E" w:rsidP="00C67A0E"/>
    <w:p w14:paraId="63F91B25" w14:textId="77777777" w:rsidR="00C67A0E" w:rsidRDefault="00C67A0E" w:rsidP="00C67A0E"/>
    <w:p w14:paraId="66934211" w14:textId="757C84C3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5B4F3C">
        <w:rPr>
          <w:sz w:val="28"/>
          <w:szCs w:val="28"/>
        </w:rPr>
        <w:t>Социальная работа</w:t>
      </w:r>
    </w:p>
    <w:p w14:paraId="3A5A6808" w14:textId="707EB386" w:rsidR="00C67A0E" w:rsidRDefault="005B4F3C" w:rsidP="00C67A0E">
      <w:pPr>
        <w:autoSpaceDN w:val="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</w:t>
      </w:r>
      <w:r w:rsidR="00C67A0E">
        <w:rPr>
          <w:sz w:val="28"/>
          <w:szCs w:val="28"/>
        </w:rPr>
        <w:t xml:space="preserve"> кредит</w:t>
      </w:r>
      <w:proofErr w:type="gramEnd"/>
    </w:p>
    <w:p w14:paraId="3955DD4A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2E172651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29115CC0" w14:textId="4E3DABBC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2EF23446" w14:textId="1CCC2744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5F0B1A44" w14:textId="47FB963E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19BFA5D0" w14:textId="6848D582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4D33B7DD" w14:textId="542178BE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2321FA99" w14:textId="699796CC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7780FA6E" w14:textId="2A144480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6694A3C3" w14:textId="6F5B51B2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1D59FC0C" w14:textId="20271EDF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17D80191" w14:textId="54C0E620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07493A49" w14:textId="77777777" w:rsidR="00C07504" w:rsidRDefault="00C07504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1A1FF005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5647A11E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14FCE9AC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459D22EE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3851EE30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</w:p>
    <w:p w14:paraId="3A2B663A" w14:textId="77777777" w:rsidR="00C67A0E" w:rsidRDefault="00C67A0E" w:rsidP="00C67A0E">
      <w:pPr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Алматы, 201</w:t>
      </w:r>
      <w:r w:rsidR="000A4C01">
        <w:rPr>
          <w:sz w:val="28"/>
          <w:szCs w:val="28"/>
        </w:rPr>
        <w:t>8</w:t>
      </w:r>
    </w:p>
    <w:p w14:paraId="2DFDA127" w14:textId="77777777" w:rsidR="00C67A0E" w:rsidRDefault="00C67A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1C2616" w14:textId="497EE244" w:rsidR="000D4280" w:rsidRDefault="00C67A0E" w:rsidP="00A3781E">
      <w:pPr>
        <w:spacing w:line="276" w:lineRule="auto"/>
        <w:jc w:val="center"/>
        <w:rPr>
          <w:rStyle w:val="a9"/>
          <w:b w:val="0"/>
          <w:color w:val="365F91" w:themeColor="accent1" w:themeShade="BF"/>
          <w:sz w:val="28"/>
        </w:rPr>
      </w:pPr>
      <w:r>
        <w:rPr>
          <w:b/>
          <w:sz w:val="28"/>
          <w:szCs w:val="28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ДИСЦИПЛИНЕ</w:t>
      </w:r>
      <w:r w:rsidR="005B4F3C">
        <w:rPr>
          <w:b/>
          <w:sz w:val="28"/>
          <w:szCs w:val="28"/>
        </w:rPr>
        <w:t xml:space="preserve"> Социальная политика</w:t>
      </w:r>
      <w:r w:rsidR="000D4280" w:rsidRPr="001D58D2">
        <w:rPr>
          <w:rStyle w:val="a9"/>
          <w:color w:val="365F91" w:themeColor="accent1" w:themeShade="BF"/>
          <w:sz w:val="32"/>
        </w:rPr>
        <w:t xml:space="preserve"> </w:t>
      </w:r>
    </w:p>
    <w:p w14:paraId="612B08A7" w14:textId="77777777" w:rsidR="00C07504" w:rsidRPr="001D58D2" w:rsidRDefault="00C07504" w:rsidP="00A3781E">
      <w:pPr>
        <w:spacing w:line="276" w:lineRule="auto"/>
        <w:jc w:val="center"/>
        <w:rPr>
          <w:rStyle w:val="a9"/>
          <w:color w:val="365F91" w:themeColor="accent1" w:themeShade="BF"/>
          <w:sz w:val="32"/>
        </w:rPr>
      </w:pPr>
    </w:p>
    <w:p w14:paraId="222F4107" w14:textId="77777777" w:rsidR="007668E1" w:rsidRPr="007668E1" w:rsidRDefault="007668E1" w:rsidP="007668E1">
      <w:pPr>
        <w:ind w:firstLine="720"/>
        <w:jc w:val="center"/>
        <w:rPr>
          <w:b/>
        </w:rPr>
      </w:pPr>
      <w:bookmarkStart w:id="23" w:name="_Toc430527650"/>
      <w:r w:rsidRPr="007668E1">
        <w:t>Тема 1.</w:t>
      </w:r>
      <w:bookmarkEnd w:id="23"/>
      <w:r w:rsidRPr="007668E1">
        <w:t xml:space="preserve"> _</w:t>
      </w:r>
      <w:r w:rsidRPr="007668E1">
        <w:rPr>
          <w:b/>
        </w:rPr>
        <w:t>: Сущность, основные принципы и категории социальной политики</w:t>
      </w:r>
    </w:p>
    <w:p w14:paraId="09DE7872" w14:textId="77777777" w:rsidR="007668E1" w:rsidRPr="007668E1" w:rsidRDefault="007668E1" w:rsidP="007668E1">
      <w:pPr>
        <w:ind w:firstLine="720"/>
        <w:rPr>
          <w:b/>
        </w:rPr>
      </w:pPr>
    </w:p>
    <w:p w14:paraId="36BF6B28" w14:textId="77777777" w:rsidR="007668E1" w:rsidRPr="007668E1" w:rsidRDefault="007668E1" w:rsidP="007668E1"/>
    <w:p w14:paraId="687EAAC8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rPr>
          <w:b/>
        </w:rPr>
        <w:t>Целью изучения данного курса</w:t>
      </w:r>
      <w:r w:rsidRPr="007668E1">
        <w:t xml:space="preserve"> является формирование «социального стиля мышления», то есть умения предвидеть социальные последствия принимаемых на различных уровнях экономических и политических решений.</w:t>
      </w:r>
    </w:p>
    <w:p w14:paraId="5E6A9EE9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3B5F2BD5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4D216664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561E645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  <w:r w:rsidRPr="007668E1">
        <w:t>«Социальная политика» изучает су</w:t>
      </w:r>
      <w:bookmarkStart w:id="24" w:name="_GoBack"/>
      <w:bookmarkEnd w:id="24"/>
      <w:r w:rsidRPr="007668E1">
        <w:t>щность, основные принципы и категории социальной политики, ее влияние на отношения, складывающиеся в обществе по поводу принятия и реализации решений, влияющих на уровень жизни населения. Это предметная область курса. В качестве объектов в учебном курсе «Социальная политика» рассматриваются различные отраслевые блоки общества, изменение условий функционирования которых может отразиться на уровне жизни населения и социальной структуре общества</w:t>
      </w:r>
    </w:p>
    <w:p w14:paraId="67CB93AB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7ED0694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B220E1E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54847122" w14:textId="77777777" w:rsidR="007668E1" w:rsidRPr="007668E1" w:rsidRDefault="007668E1" w:rsidP="007668E1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after="100" w:afterAutospacing="1"/>
        <w:ind w:firstLine="426"/>
        <w:contextualSpacing/>
        <w:jc w:val="both"/>
      </w:pPr>
      <w:r w:rsidRPr="007668E1">
        <w:rPr>
          <w:b/>
        </w:rPr>
        <w:t>Социально-трудовая сфера</w:t>
      </w:r>
      <w:r w:rsidRPr="007668E1">
        <w:t xml:space="preserve"> – это ключевой объект и предмет социальной политики</w:t>
      </w:r>
    </w:p>
    <w:p w14:paraId="77F51631" w14:textId="77777777" w:rsidR="007668E1" w:rsidRPr="007668E1" w:rsidRDefault="007668E1" w:rsidP="007668E1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after="100" w:afterAutospacing="1"/>
        <w:ind w:firstLine="426"/>
        <w:contextualSpacing/>
        <w:jc w:val="both"/>
      </w:pPr>
      <w:r w:rsidRPr="007668E1">
        <w:t>Обеспечение социальной безопасности, которая включает различные направления: а) национальные интересы в системе глобальной и региональной безопасности</w:t>
      </w:r>
    </w:p>
    <w:p w14:paraId="106144C6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7E9813DA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2B3E8DAE" w14:textId="77777777" w:rsidR="007668E1" w:rsidRPr="007668E1" w:rsidRDefault="007668E1" w:rsidP="007668E1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19CE0CE0" w14:textId="77777777" w:rsidR="007668E1" w:rsidRPr="007668E1" w:rsidRDefault="007668E1" w:rsidP="007668E1">
      <w:pPr>
        <w:keepNext/>
        <w:numPr>
          <w:ilvl w:val="0"/>
          <w:numId w:val="27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10D0BDDA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33100AD2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097BDDBA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6FF5EE53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48C4EA7A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45641BC4" w14:textId="77777777" w:rsidR="007668E1" w:rsidRPr="007668E1" w:rsidRDefault="007668E1" w:rsidP="007668E1">
      <w:pPr>
        <w:ind w:firstLine="720"/>
        <w:jc w:val="center"/>
        <w:rPr>
          <w:b/>
        </w:rPr>
      </w:pPr>
      <w:r w:rsidRPr="007668E1">
        <w:t>Тема 2.</w:t>
      </w:r>
      <w:r w:rsidRPr="007668E1">
        <w:rPr>
          <w:b/>
        </w:rPr>
        <w:t xml:space="preserve"> Приоритеты, механизмы реализации и показатели</w:t>
      </w:r>
    </w:p>
    <w:p w14:paraId="2C8A190D" w14:textId="77777777" w:rsidR="007668E1" w:rsidRPr="007668E1" w:rsidRDefault="007668E1" w:rsidP="007668E1">
      <w:pPr>
        <w:ind w:firstLine="720"/>
        <w:jc w:val="center"/>
        <w:rPr>
          <w:b/>
        </w:rPr>
      </w:pPr>
      <w:proofErr w:type="gramStart"/>
      <w:r w:rsidRPr="007668E1">
        <w:rPr>
          <w:b/>
        </w:rPr>
        <w:t>эффективной</w:t>
      </w:r>
      <w:proofErr w:type="gramEnd"/>
      <w:r w:rsidRPr="007668E1">
        <w:rPr>
          <w:b/>
        </w:rPr>
        <w:t xml:space="preserve"> социальной политики</w:t>
      </w:r>
    </w:p>
    <w:p w14:paraId="48EFE250" w14:textId="77777777" w:rsidR="007668E1" w:rsidRPr="007668E1" w:rsidRDefault="007668E1" w:rsidP="007668E1"/>
    <w:p w14:paraId="35C9E1B1" w14:textId="77777777" w:rsidR="007668E1" w:rsidRPr="007668E1" w:rsidRDefault="007668E1" w:rsidP="007668E1">
      <w:pPr>
        <w:ind w:firstLine="720"/>
        <w:jc w:val="both"/>
      </w:pPr>
      <w:r w:rsidRPr="007668E1">
        <w:rPr>
          <w:rFonts w:asciiTheme="majorHAnsi" w:hAnsiTheme="majorHAnsi"/>
          <w:i/>
          <w:iCs/>
        </w:rPr>
        <w:lastRenderedPageBreak/>
        <w:t xml:space="preserve">Цель: </w:t>
      </w:r>
      <w:r w:rsidRPr="007668E1">
        <w:rPr>
          <w:b/>
        </w:rPr>
        <w:t>Социальные приоритеты</w:t>
      </w:r>
      <w:r w:rsidRPr="007668E1">
        <w:t xml:space="preserve"> – социальные задачи, признаваемые обществом наиболее неотложными, требующими первоочередного решения. </w:t>
      </w:r>
    </w:p>
    <w:p w14:paraId="1CE419D8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t>Большинство экономически развитых стран, вне зависимости от существовавших в них политических и экономических систем, провозглашали фактически идентичные цели</w:t>
      </w:r>
    </w:p>
    <w:p w14:paraId="75C04570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6C34CEF3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40F42475" w14:textId="77777777" w:rsidR="007668E1" w:rsidRPr="007668E1" w:rsidRDefault="007668E1" w:rsidP="007668E1">
      <w:pPr>
        <w:ind w:firstLine="720"/>
        <w:jc w:val="both"/>
      </w:pPr>
      <w:r w:rsidRPr="007668E1">
        <w:t>Политика властных структур общества, направленная на сохранение социальной стабильности, - это политика, основанная на постоянных компромиссах между интересами различных групп общества. В развитых рыночных экономиках государство может законодательно определить и реализовать перераспределение ресурсов между экономически сильными и экономически слабыми социальными группами без нарушения социальной стабильности общества только на основе одобренной большинством членов общества социальной политики.</w:t>
      </w:r>
    </w:p>
    <w:p w14:paraId="712770CC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11F2937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737CD40E" w14:textId="77777777" w:rsidR="007668E1" w:rsidRPr="007668E1" w:rsidRDefault="007668E1" w:rsidP="007668E1">
      <w:pPr>
        <w:ind w:firstLine="720"/>
        <w:jc w:val="both"/>
      </w:pPr>
      <w:r w:rsidRPr="007668E1">
        <w:t>. Сотрудничество в форме обсуждения проблем, совместный поиск их решений путем переговоров, заключением обязательных к исполнению договоров.</w:t>
      </w:r>
    </w:p>
    <w:p w14:paraId="16E01C51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7668E1">
        <w:t xml:space="preserve">2. Конкуренция, соперничество, </w:t>
      </w:r>
      <w:proofErr w:type="spellStart"/>
      <w:r w:rsidRPr="007668E1">
        <w:t>соревновательность</w:t>
      </w:r>
      <w:proofErr w:type="spellEnd"/>
      <w:r w:rsidRPr="007668E1">
        <w:t>, то есть мирная деятельность по достижению наилучших результатов</w:t>
      </w:r>
    </w:p>
    <w:p w14:paraId="2EAB1363" w14:textId="77777777" w:rsidR="007668E1" w:rsidRPr="007668E1" w:rsidRDefault="007668E1" w:rsidP="007668E1">
      <w:pPr>
        <w:tabs>
          <w:tab w:val="left" w:pos="993"/>
        </w:tabs>
        <w:autoSpaceDE w:val="0"/>
        <w:autoSpaceDN w:val="0"/>
        <w:spacing w:after="100" w:afterAutospacing="1"/>
        <w:ind w:left="426"/>
        <w:contextualSpacing/>
        <w:jc w:val="both"/>
      </w:pPr>
    </w:p>
    <w:p w14:paraId="74138D23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7668E1">
        <w:rPr>
          <w:b/>
        </w:rPr>
        <w:t>Рекомендуемая литература:</w:t>
      </w:r>
    </w:p>
    <w:p w14:paraId="2D1A5F31" w14:textId="77777777" w:rsidR="007668E1" w:rsidRPr="007668E1" w:rsidRDefault="007668E1" w:rsidP="007668E1">
      <w:pPr>
        <w:numPr>
          <w:ilvl w:val="0"/>
          <w:numId w:val="28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67C2AECB" w14:textId="77777777" w:rsidR="007668E1" w:rsidRPr="007668E1" w:rsidRDefault="007668E1" w:rsidP="007668E1">
      <w:pPr>
        <w:keepNext/>
        <w:numPr>
          <w:ilvl w:val="0"/>
          <w:numId w:val="28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32B89357" w14:textId="77777777" w:rsidR="007668E1" w:rsidRPr="007668E1" w:rsidRDefault="007668E1" w:rsidP="007668E1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6DF9322A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>Тема 3.</w:t>
      </w:r>
      <w:r w:rsidRPr="007668E1">
        <w:rPr>
          <w:rFonts w:asciiTheme="majorHAnsi" w:eastAsiaTheme="majorEastAsia" w:hAnsiTheme="majorHAnsi" w:cstheme="majorBidi"/>
          <w:bCs/>
        </w:rPr>
        <w:t xml:space="preserve"> Критерии и показатели эффективности социальной политики</w:t>
      </w:r>
    </w:p>
    <w:p w14:paraId="0C0672FE" w14:textId="77777777" w:rsidR="007668E1" w:rsidRPr="007668E1" w:rsidRDefault="007668E1" w:rsidP="007668E1"/>
    <w:p w14:paraId="6E7625F4" w14:textId="77777777" w:rsidR="007668E1" w:rsidRPr="007668E1" w:rsidRDefault="007668E1" w:rsidP="007668E1">
      <w:pPr>
        <w:ind w:firstLine="720"/>
        <w:jc w:val="both"/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t>Социально-трудовые (состояние трудовых ресурсов, динамика занятости и безработицы, условия и оценка труда и т.п.)</w:t>
      </w:r>
    </w:p>
    <w:p w14:paraId="459AFDDF" w14:textId="77777777" w:rsidR="007668E1" w:rsidRPr="007668E1" w:rsidRDefault="007668E1" w:rsidP="007668E1">
      <w:pPr>
        <w:ind w:firstLine="720"/>
        <w:jc w:val="both"/>
      </w:pPr>
      <w:r w:rsidRPr="007668E1">
        <w:t>3. Уровень и качество жизни населения (динамика реальных денежных доходов, потребления товаров, денежных сбережений, социальных пособий и т.п.).</w:t>
      </w:r>
    </w:p>
    <w:p w14:paraId="660A3425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307F4B01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1E6D3DDB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lang w:val="kk-KZ"/>
        </w:rPr>
      </w:pPr>
      <w:r w:rsidRPr="007668E1">
        <w:rPr>
          <w:rFonts w:asciiTheme="majorHAnsi" w:hAnsiTheme="majorHAnsi"/>
          <w:b/>
        </w:rPr>
        <w:t xml:space="preserve">Содержание </w:t>
      </w:r>
      <w:r w:rsidRPr="007668E1">
        <w:rPr>
          <w:rFonts w:asciiTheme="majorHAnsi" w:hAnsiTheme="majorHAnsi"/>
          <w:b/>
          <w:lang w:val="kk-KZ"/>
        </w:rPr>
        <w:t xml:space="preserve"> </w:t>
      </w:r>
    </w:p>
    <w:p w14:paraId="5FEAC1E4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</w:rPr>
      </w:pPr>
      <w:r w:rsidRPr="007668E1">
        <w:rPr>
          <w:b/>
        </w:rPr>
        <w:t>Социальная эффективность</w:t>
      </w:r>
      <w:r w:rsidRPr="007668E1">
        <w:rPr>
          <w:u w:val="single"/>
        </w:rPr>
        <w:t xml:space="preserve"> </w:t>
      </w:r>
      <w:r w:rsidRPr="007668E1">
        <w:t>– это соотношение затрат на проведение социальных мероприятий с полученными результатами. Поэтому обеспечение социальной сферы нельзя рассматривать с точки зрения размеров ее финансирования, необходимо оценивать эффективность распределения ресурсов. Это можно сделать с помощью системы статистических показателей, характеризующих количественные и качественные стороны социальных явлений и процессов. Вся система показателей социального развития может быть разбита на восемь разделов</w:t>
      </w:r>
    </w:p>
    <w:p w14:paraId="4C1D1EAB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42E73F8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5523AF82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lastRenderedPageBreak/>
        <w:t>Вопросы для самоконтроля:</w:t>
      </w:r>
    </w:p>
    <w:p w14:paraId="5510F3D4" w14:textId="77777777" w:rsidR="007668E1" w:rsidRPr="007668E1" w:rsidRDefault="007668E1" w:rsidP="007668E1">
      <w:pPr>
        <w:ind w:firstLine="720"/>
        <w:jc w:val="both"/>
      </w:pPr>
      <w:r w:rsidRPr="007668E1">
        <w:t>. Духовное и интеллектуальное развитие людей (показатель – уровень образования, то есть доля грамотных людей и удельный вес обучающейся молодежи).</w:t>
      </w:r>
    </w:p>
    <w:p w14:paraId="0666F18C" w14:textId="77777777" w:rsidR="007668E1" w:rsidRPr="007668E1" w:rsidRDefault="007668E1" w:rsidP="007668E1">
      <w:pPr>
        <w:ind w:firstLine="720"/>
        <w:jc w:val="both"/>
      </w:pPr>
      <w:r w:rsidRPr="007668E1">
        <w:t>3. Материальная обеспеченность людей, то есть реальные доходы на душу населения (показатель – ВВП на душу населения с поправкой на покупательную способность и равномерность распределения доходов в обществе).</w:t>
      </w:r>
    </w:p>
    <w:p w14:paraId="364D400E" w14:textId="77777777" w:rsidR="007668E1" w:rsidRPr="007668E1" w:rsidRDefault="007668E1" w:rsidP="007668E1">
      <w:p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</w:p>
    <w:p w14:paraId="4C9F3BC4" w14:textId="77777777" w:rsidR="007668E1" w:rsidRPr="007668E1" w:rsidRDefault="007668E1" w:rsidP="007668E1">
      <w:pPr>
        <w:tabs>
          <w:tab w:val="left" w:pos="993"/>
        </w:tabs>
        <w:autoSpaceDE w:val="0"/>
        <w:autoSpaceDN w:val="0"/>
        <w:spacing w:after="100" w:afterAutospacing="1"/>
        <w:ind w:left="426"/>
        <w:contextualSpacing/>
        <w:jc w:val="both"/>
      </w:pPr>
    </w:p>
    <w:p w14:paraId="13C4B083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7BB4510D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4F965A28" w14:textId="77777777" w:rsidR="007668E1" w:rsidRPr="007668E1" w:rsidRDefault="007668E1" w:rsidP="007668E1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560D82E0" w14:textId="77777777" w:rsidR="007668E1" w:rsidRPr="007668E1" w:rsidRDefault="007668E1" w:rsidP="007668E1">
      <w:pPr>
        <w:keepNext/>
        <w:numPr>
          <w:ilvl w:val="0"/>
          <w:numId w:val="29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5F62BD1D" w14:textId="77777777" w:rsidR="007668E1" w:rsidRPr="007668E1" w:rsidRDefault="007668E1" w:rsidP="007668E1">
      <w:pPr>
        <w:numPr>
          <w:ilvl w:val="0"/>
          <w:numId w:val="29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69FDF765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 xml:space="preserve">Тема </w:t>
      </w:r>
      <w:r w:rsidRPr="007668E1">
        <w:rPr>
          <w:rFonts w:asciiTheme="majorHAnsi" w:eastAsiaTheme="majorEastAsia" w:hAnsiTheme="majorHAnsi" w:cstheme="majorBidi"/>
          <w:b/>
          <w:bCs/>
          <w:lang w:val="kk-KZ"/>
        </w:rPr>
        <w:t>4</w:t>
      </w:r>
      <w:r w:rsidRPr="007668E1">
        <w:rPr>
          <w:rFonts w:asciiTheme="majorHAnsi" w:eastAsiaTheme="majorEastAsia" w:hAnsiTheme="majorHAnsi" w:cstheme="majorBidi"/>
          <w:b/>
          <w:bCs/>
        </w:rPr>
        <w:t>.</w:t>
      </w:r>
      <w:r w:rsidRPr="007668E1">
        <w:rPr>
          <w:rFonts w:asciiTheme="majorHAnsi" w:eastAsiaTheme="majorEastAsia" w:hAnsiTheme="majorHAnsi" w:cstheme="majorBidi"/>
          <w:bCs/>
        </w:rPr>
        <w:t xml:space="preserve"> Основные модели и парадигмы социальной политики: отечественный и мировой опыт</w:t>
      </w:r>
    </w:p>
    <w:p w14:paraId="4F08D32E" w14:textId="77777777" w:rsidR="007668E1" w:rsidRPr="007668E1" w:rsidRDefault="007668E1" w:rsidP="007668E1"/>
    <w:p w14:paraId="209A5E5C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</w:p>
    <w:p w14:paraId="5D22B04F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t>По уровню гарантий, представленных населению, все системы социальной защиты, существующие в развитых странах, можно разбить на две группы: немецкая (Бисмарк) и английская (</w:t>
      </w:r>
      <w:proofErr w:type="spellStart"/>
      <w:r w:rsidRPr="007668E1">
        <w:t>Беверидж</w:t>
      </w:r>
      <w:proofErr w:type="spellEnd"/>
    </w:p>
    <w:p w14:paraId="16D2AC14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2B204BE4" w14:textId="77777777" w:rsidR="007668E1" w:rsidRPr="007668E1" w:rsidRDefault="007668E1" w:rsidP="007668E1">
      <w:pPr>
        <w:ind w:firstLine="720"/>
        <w:jc w:val="both"/>
      </w:pPr>
      <w:r w:rsidRPr="007668E1">
        <w:t>Практическая реализация моделей СП зависит от политического устройства, уровня экономического развития, отношений собственности, структуры управления, культуры, морали, особенностей истории и традиций. В этом смысле моделей СП столько же, сколько и стран мира. Однако во всем этом многообразии выделяют определенные формообразующие критерии.</w:t>
      </w:r>
    </w:p>
    <w:p w14:paraId="110C2E64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B5C6D86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43E27430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1902C5A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73026D81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3F2FF4E2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 xml:space="preserve">. Рассмотренные модели социальной политики в странах с развитой рыночной экономикой свидетельствуют об их большом разнообразии, но общим важнейшим принципом всех моделей является принцип опоры на собственные силы, </w:t>
      </w:r>
      <w:proofErr w:type="spellStart"/>
      <w:r w:rsidRPr="007668E1">
        <w:t>самообеспечение</w:t>
      </w:r>
      <w:proofErr w:type="spellEnd"/>
    </w:p>
    <w:p w14:paraId="2DD2683B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7668E1">
        <w:t>Однако на определенном этапе развития общества в условиях научно-технической революции патерналистская модель стала существенным тормозом для совершенствования социально-экономических отношений.</w:t>
      </w:r>
    </w:p>
    <w:p w14:paraId="7BF56903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10CA802B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43A3B0A3" w14:textId="77777777" w:rsidR="007668E1" w:rsidRPr="007668E1" w:rsidRDefault="007668E1" w:rsidP="007668E1">
      <w:pPr>
        <w:numPr>
          <w:ilvl w:val="0"/>
          <w:numId w:val="30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79BC2DD6" w14:textId="77777777" w:rsidR="007668E1" w:rsidRPr="007668E1" w:rsidRDefault="007668E1" w:rsidP="007668E1">
      <w:pPr>
        <w:keepNext/>
        <w:numPr>
          <w:ilvl w:val="0"/>
          <w:numId w:val="30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lastRenderedPageBreak/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433755AA" w14:textId="77777777" w:rsidR="007668E1" w:rsidRPr="007668E1" w:rsidRDefault="007668E1" w:rsidP="007668E1">
      <w:pPr>
        <w:numPr>
          <w:ilvl w:val="0"/>
          <w:numId w:val="30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3CDE3C64" w14:textId="77777777" w:rsidR="007668E1" w:rsidRPr="007668E1" w:rsidRDefault="007668E1" w:rsidP="007668E1">
      <w:pPr>
        <w:ind w:firstLine="720"/>
        <w:jc w:val="center"/>
      </w:pPr>
    </w:p>
    <w:p w14:paraId="34BF95CE" w14:textId="77777777" w:rsidR="007668E1" w:rsidRPr="007668E1" w:rsidRDefault="007668E1" w:rsidP="007668E1">
      <w:pPr>
        <w:ind w:firstLine="720"/>
        <w:jc w:val="center"/>
        <w:rPr>
          <w:b/>
        </w:rPr>
      </w:pPr>
      <w:r w:rsidRPr="007668E1">
        <w:t>Тема 5.</w:t>
      </w:r>
      <w:r w:rsidRPr="007668E1">
        <w:rPr>
          <w:b/>
        </w:rPr>
        <w:t xml:space="preserve"> Социальное государство: сущность, функции, этапы развития</w:t>
      </w:r>
    </w:p>
    <w:p w14:paraId="34E2D2A2" w14:textId="77777777" w:rsidR="007668E1" w:rsidRPr="007668E1" w:rsidRDefault="007668E1" w:rsidP="007668E1">
      <w:pPr>
        <w:ind w:firstLine="720"/>
        <w:jc w:val="both"/>
      </w:pPr>
    </w:p>
    <w:p w14:paraId="7CB75FAC" w14:textId="77777777" w:rsidR="007668E1" w:rsidRPr="007668E1" w:rsidRDefault="007668E1" w:rsidP="007668E1"/>
    <w:p w14:paraId="21DE4CFC" w14:textId="77777777" w:rsidR="007668E1" w:rsidRPr="007668E1" w:rsidRDefault="007668E1" w:rsidP="007668E1">
      <w:pPr>
        <w:ind w:firstLine="720"/>
        <w:jc w:val="both"/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t xml:space="preserve">Понятие «социальное государство» введено в науку в </w:t>
      </w:r>
      <w:smartTag w:uri="urn:schemas-microsoft-com:office:smarttags" w:element="metricconverter">
        <w:smartTagPr>
          <w:attr w:name="ProductID" w:val="1850 г"/>
        </w:smartTagPr>
        <w:r w:rsidRPr="007668E1">
          <w:t>1850 г</w:t>
        </w:r>
      </w:smartTag>
      <w:r w:rsidRPr="007668E1">
        <w:t xml:space="preserve">. </w:t>
      </w:r>
      <w:proofErr w:type="spellStart"/>
      <w:r w:rsidRPr="007668E1">
        <w:t>Лоренцом</w:t>
      </w:r>
      <w:proofErr w:type="spellEnd"/>
      <w:r w:rsidRPr="007668E1">
        <w:t xml:space="preserve"> фон </w:t>
      </w:r>
      <w:proofErr w:type="spellStart"/>
      <w:r w:rsidRPr="007668E1">
        <w:t>Штайном</w:t>
      </w:r>
      <w:proofErr w:type="spellEnd"/>
      <w:r w:rsidRPr="007668E1">
        <w:t>. В его определении содержался ряд принципиальный положений, ставших основой нового понимания функции государства. Он отмечал, что социальное государство «обязано поддерживать абсолютное равенство в правах для всех различных общественных классов, для отдельной частной самоопределяющейся личности посредством своей власти.</w:t>
      </w:r>
    </w:p>
    <w:p w14:paraId="683C30FE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68306B1E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48A5EDA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6B659BD2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  <w:r w:rsidRPr="007668E1">
        <w:t>В истории развитых стран социальное государство не оставалось неизменным. Оно эволюционировало и трансформировалось, причем не только в сторону увеличения, но и уменьшения социальных обязательств государства. Исторически первый тип социального государства был связан с индустриализацией, которая привела к росту урбанизации, разорению мелких собственников, росту массы неимущих и работающих по найму. Это вело к разрушению традиционных форм социального обеспечения через семью и общину.</w:t>
      </w:r>
    </w:p>
    <w:p w14:paraId="3417C432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ECE8437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3B2E17D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0813208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17692A89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 xml:space="preserve">Экономико-политическая концепция социальной рыночной экономики направлена на синтез гарантированной правовым государством экономической свободы с идеалами социального государства, связанными с социальной защищенностью и социальной </w:t>
      </w:r>
      <w:proofErr w:type="gramStart"/>
      <w:r w:rsidRPr="007668E1">
        <w:t>справедливостью..</w:t>
      </w:r>
      <w:proofErr w:type="gramEnd"/>
    </w:p>
    <w:p w14:paraId="38918424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7668E1">
        <w:t xml:space="preserve">В гражданском обществе государственная СП осуществляется в </w:t>
      </w:r>
      <w:proofErr w:type="spellStart"/>
      <w:r w:rsidRPr="007668E1">
        <w:t>многосубъектной</w:t>
      </w:r>
      <w:proofErr w:type="spellEnd"/>
      <w:r w:rsidRPr="007668E1">
        <w:t xml:space="preserve"> среде. Ее цели и содержание формируется как результат взаимодействия государства с представителями негосударственных субъектов.</w:t>
      </w:r>
    </w:p>
    <w:p w14:paraId="41871FA9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77D67447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7937B87B" w14:textId="77777777" w:rsidR="007668E1" w:rsidRPr="007668E1" w:rsidRDefault="007668E1" w:rsidP="007668E1">
      <w:pPr>
        <w:numPr>
          <w:ilvl w:val="0"/>
          <w:numId w:val="31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69AD4E14" w14:textId="77777777" w:rsidR="007668E1" w:rsidRPr="007668E1" w:rsidRDefault="007668E1" w:rsidP="007668E1">
      <w:pPr>
        <w:keepNext/>
        <w:numPr>
          <w:ilvl w:val="0"/>
          <w:numId w:val="31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389937CC" w14:textId="77777777" w:rsidR="007668E1" w:rsidRPr="007668E1" w:rsidRDefault="007668E1" w:rsidP="007668E1">
      <w:pPr>
        <w:numPr>
          <w:ilvl w:val="0"/>
          <w:numId w:val="31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68FE617A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>Тема 6.</w:t>
      </w:r>
      <w:r w:rsidRPr="007668E1">
        <w:rPr>
          <w:rFonts w:asciiTheme="majorHAnsi" w:eastAsiaTheme="majorEastAsia" w:hAnsiTheme="majorHAnsi" w:cstheme="majorBidi"/>
          <w:bCs/>
        </w:rPr>
        <w:t xml:space="preserve"> Социальная политика в области трудовых отношений</w:t>
      </w:r>
    </w:p>
    <w:p w14:paraId="01EE7365" w14:textId="77777777" w:rsidR="007668E1" w:rsidRPr="007668E1" w:rsidRDefault="007668E1" w:rsidP="007668E1"/>
    <w:p w14:paraId="33CD96A6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lastRenderedPageBreak/>
        <w:t xml:space="preserve">Цель: </w:t>
      </w:r>
      <w:r w:rsidRPr="007668E1">
        <w:rPr>
          <w:b/>
        </w:rPr>
        <w:t>Занятость</w:t>
      </w:r>
      <w:r w:rsidRPr="007668E1">
        <w:t xml:space="preserve"> – социально-экономическое явление, отражающее участие индивида в процессе наемного труда, </w:t>
      </w:r>
      <w:proofErr w:type="spellStart"/>
      <w:r w:rsidRPr="007668E1">
        <w:t>самозанятости</w:t>
      </w:r>
      <w:proofErr w:type="spellEnd"/>
      <w:r w:rsidRPr="007668E1">
        <w:t>, предпринимательской деятельности или производства для собственного потребления</w:t>
      </w:r>
    </w:p>
    <w:p w14:paraId="7119378B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6F74CD26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6EEF1C2B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6189714" w14:textId="77777777" w:rsidR="007668E1" w:rsidRPr="007668E1" w:rsidRDefault="007668E1" w:rsidP="007668E1">
      <w:pPr>
        <w:ind w:firstLine="720"/>
        <w:jc w:val="both"/>
      </w:pPr>
      <w:r w:rsidRPr="007668E1">
        <w:t>Социальные проблемы в сфере занятости связаны с объективными факторами исходного неравенства различных социально-демографических категорий и групп населения на рынке труда (</w:t>
      </w:r>
      <w:proofErr w:type="gramStart"/>
      <w:r w:rsidRPr="007668E1">
        <w:t>поло-возрастные</w:t>
      </w:r>
      <w:proofErr w:type="gramEnd"/>
      <w:r w:rsidRPr="007668E1">
        <w:t>, квалификационные и другие различия). СП в области занятости связана с необходимостью обеспечить всем трудящимся возможность добиваться своим трудом повышения жизненного уровня как самого работника, так и его семьи.</w:t>
      </w:r>
    </w:p>
    <w:p w14:paraId="5868C50A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465BE441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4E50605D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7C8DA5F3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  <w:r w:rsidRPr="007668E1">
        <w:t xml:space="preserve"> Состояние рынка труда и занятости описывается при помощи </w:t>
      </w:r>
      <w:r w:rsidRPr="007668E1">
        <w:rPr>
          <w:b/>
        </w:rPr>
        <w:t>системы показателей</w:t>
      </w:r>
    </w:p>
    <w:p w14:paraId="61245722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.</w:t>
      </w:r>
    </w:p>
    <w:p w14:paraId="4A2F96EE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7668E1">
        <w:t xml:space="preserve">Государственная политика занятости базируется на следующих </w:t>
      </w:r>
      <w:r w:rsidRPr="007668E1">
        <w:rPr>
          <w:b/>
        </w:rPr>
        <w:t>принципах</w:t>
      </w:r>
    </w:p>
    <w:p w14:paraId="1EBE11AA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7CB85B21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478CFFEB" w14:textId="77777777" w:rsidR="007668E1" w:rsidRPr="007668E1" w:rsidRDefault="007668E1" w:rsidP="007668E1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0742A8D3" w14:textId="77777777" w:rsidR="007668E1" w:rsidRPr="007668E1" w:rsidRDefault="007668E1" w:rsidP="007668E1">
      <w:pPr>
        <w:keepNext/>
        <w:numPr>
          <w:ilvl w:val="0"/>
          <w:numId w:val="32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235360F3" w14:textId="77777777" w:rsidR="007668E1" w:rsidRPr="007668E1" w:rsidRDefault="007668E1" w:rsidP="007668E1">
      <w:pPr>
        <w:numPr>
          <w:ilvl w:val="0"/>
          <w:numId w:val="32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50BB09E4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 xml:space="preserve">Тема </w:t>
      </w:r>
      <w:r w:rsidRPr="007668E1">
        <w:rPr>
          <w:rFonts w:asciiTheme="majorHAnsi" w:eastAsiaTheme="majorEastAsia" w:hAnsiTheme="majorHAnsi" w:cstheme="majorBidi"/>
          <w:b/>
          <w:bCs/>
          <w:lang w:val="kk-KZ"/>
        </w:rPr>
        <w:t>7</w:t>
      </w:r>
      <w:r w:rsidRPr="007668E1">
        <w:rPr>
          <w:rFonts w:asciiTheme="majorHAnsi" w:eastAsiaTheme="majorEastAsia" w:hAnsiTheme="majorHAnsi" w:cstheme="majorBidi"/>
          <w:b/>
          <w:bCs/>
        </w:rPr>
        <w:t>.</w:t>
      </w:r>
      <w:r w:rsidRPr="007668E1">
        <w:rPr>
          <w:rFonts w:asciiTheme="majorHAnsi" w:eastAsiaTheme="majorEastAsia" w:hAnsiTheme="majorHAnsi" w:cstheme="majorBidi"/>
          <w:bCs/>
        </w:rPr>
        <w:t xml:space="preserve"> Главные направления политики в области оплаты труда</w:t>
      </w:r>
    </w:p>
    <w:p w14:paraId="327751D6" w14:textId="77777777" w:rsidR="007668E1" w:rsidRPr="007668E1" w:rsidRDefault="007668E1" w:rsidP="007668E1"/>
    <w:p w14:paraId="268B48B3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rPr>
          <w:b/>
        </w:rPr>
        <w:t>Охрана труда</w:t>
      </w:r>
      <w:r w:rsidRPr="007668E1">
        <w:t xml:space="preserve"> – это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организационно-технические, лечебно-профилактические и иные мероприятия</w:t>
      </w:r>
    </w:p>
    <w:p w14:paraId="4870B938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77E6A0B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37B6F386" w14:textId="77777777" w:rsidR="007668E1" w:rsidRPr="007668E1" w:rsidRDefault="007668E1" w:rsidP="007668E1">
      <w:pPr>
        <w:ind w:firstLine="720"/>
        <w:jc w:val="both"/>
      </w:pPr>
      <w:r w:rsidRPr="007668E1">
        <w:rPr>
          <w:b/>
        </w:rPr>
        <w:t xml:space="preserve">Политика доходов – </w:t>
      </w:r>
      <w:r w:rsidRPr="007668E1">
        <w:t xml:space="preserve">целенаправленная деятельность государства в сфере распределения, связанная с решением комплекса задач по </w:t>
      </w:r>
      <w:r w:rsidRPr="007668E1">
        <w:rPr>
          <w:b/>
        </w:rPr>
        <w:t>поддержанию определенного уровня благосостояния</w:t>
      </w:r>
      <w:r w:rsidRPr="007668E1">
        <w:t xml:space="preserve"> граждан, дифференциации доходов различных социальных и профессионально-квалификационных групп, изменению структуры доходов и созданию стимулов к общественно полезной деятельности.</w:t>
      </w:r>
    </w:p>
    <w:p w14:paraId="00A9391F" w14:textId="77777777" w:rsidR="007668E1" w:rsidRPr="007668E1" w:rsidRDefault="007668E1" w:rsidP="007668E1">
      <w:pPr>
        <w:ind w:firstLine="720"/>
        <w:jc w:val="both"/>
      </w:pPr>
      <w:r w:rsidRPr="007668E1">
        <w:t xml:space="preserve">Оплата труда занимает особое место в приоритетах социальной политики, что объясняется ее значимостью для обеспечения жизнедеятельности человека и специфическими функциями, которые она выполняет в развитии общества и экономики. В </w:t>
      </w:r>
      <w:r w:rsidRPr="007668E1">
        <w:lastRenderedPageBreak/>
        <w:t>оплату труда (далее ОТ) входит заработная плата (далее ЗП) и дополнительные выплаты и надбавки к ней.</w:t>
      </w:r>
    </w:p>
    <w:p w14:paraId="7700FAC7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7BA19E0D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239448C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A077105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3A87B592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034D69F9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.</w:t>
      </w:r>
    </w:p>
    <w:p w14:paraId="4BE73752" w14:textId="77777777" w:rsidR="007668E1" w:rsidRPr="007668E1" w:rsidRDefault="007668E1" w:rsidP="007668E1">
      <w:pPr>
        <w:numPr>
          <w:ilvl w:val="0"/>
          <w:numId w:val="25"/>
        </w:numPr>
        <w:autoSpaceDE w:val="0"/>
        <w:autoSpaceDN w:val="0"/>
        <w:contextualSpacing/>
        <w:jc w:val="both"/>
      </w:pPr>
      <w:r w:rsidRPr="007668E1">
        <w:t xml:space="preserve">Организация взаимодействия государственных органов управления, надзора и контроля с работодателями и профсоюзами. </w:t>
      </w:r>
    </w:p>
    <w:p w14:paraId="004211AC" w14:textId="77777777" w:rsidR="007668E1" w:rsidRPr="007668E1" w:rsidRDefault="007668E1" w:rsidP="007668E1">
      <w:pPr>
        <w:numPr>
          <w:ilvl w:val="0"/>
          <w:numId w:val="25"/>
        </w:numPr>
        <w:autoSpaceDE w:val="0"/>
        <w:autoSpaceDN w:val="0"/>
        <w:contextualSpacing/>
        <w:jc w:val="both"/>
      </w:pPr>
      <w:r w:rsidRPr="007668E1">
        <w:t>5. Организация научных исследований, профессиональная подготовка и переподготовка кадров в сфере охраны труда.</w:t>
      </w:r>
    </w:p>
    <w:p w14:paraId="01ACA58A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57575F7F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4DF77479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293C2EB5" w14:textId="77777777" w:rsidR="007668E1" w:rsidRPr="007668E1" w:rsidRDefault="007668E1" w:rsidP="007668E1">
      <w:pPr>
        <w:numPr>
          <w:ilvl w:val="0"/>
          <w:numId w:val="33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04D8AD0D" w14:textId="77777777" w:rsidR="007668E1" w:rsidRPr="007668E1" w:rsidRDefault="007668E1" w:rsidP="007668E1">
      <w:pPr>
        <w:keepNext/>
        <w:numPr>
          <w:ilvl w:val="0"/>
          <w:numId w:val="33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0773704B" w14:textId="77777777" w:rsidR="007668E1" w:rsidRPr="007668E1" w:rsidRDefault="007668E1" w:rsidP="007668E1">
      <w:pPr>
        <w:numPr>
          <w:ilvl w:val="0"/>
          <w:numId w:val="33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72A792EF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 xml:space="preserve">Тема </w:t>
      </w:r>
      <w:r w:rsidRPr="007668E1">
        <w:rPr>
          <w:rFonts w:asciiTheme="majorHAnsi" w:eastAsiaTheme="majorEastAsia" w:hAnsiTheme="majorHAnsi" w:cstheme="majorBidi"/>
          <w:b/>
          <w:bCs/>
          <w:lang w:val="kk-KZ"/>
        </w:rPr>
        <w:t>8</w:t>
      </w:r>
      <w:r w:rsidRPr="007668E1">
        <w:rPr>
          <w:rFonts w:asciiTheme="majorHAnsi" w:eastAsiaTheme="majorEastAsia" w:hAnsiTheme="majorHAnsi" w:cstheme="majorBidi"/>
          <w:b/>
          <w:bCs/>
        </w:rPr>
        <w:t>.</w:t>
      </w:r>
      <w:r w:rsidRPr="007668E1">
        <w:rPr>
          <w:rFonts w:asciiTheme="majorHAnsi" w:eastAsiaTheme="majorEastAsia" w:hAnsiTheme="majorHAnsi" w:cstheme="majorBidi"/>
          <w:bCs/>
        </w:rPr>
        <w:t xml:space="preserve"> Миграционная политика</w:t>
      </w:r>
    </w:p>
    <w:p w14:paraId="21BCC2AD" w14:textId="77777777" w:rsidR="007668E1" w:rsidRPr="007668E1" w:rsidRDefault="007668E1" w:rsidP="007668E1"/>
    <w:p w14:paraId="61853765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t>Создание механизма первичного приема и контроля лиц, ходатайствующих о признании их беженцами или вынужденными переселенцами. Их расселение, обустройство и обеспечение занятости</w:t>
      </w:r>
    </w:p>
    <w:p w14:paraId="4EAB01A5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116AFC9F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506A25E5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33C9CA2" w14:textId="77777777" w:rsidR="007668E1" w:rsidRPr="007668E1" w:rsidRDefault="007668E1" w:rsidP="007668E1">
      <w:pPr>
        <w:ind w:firstLine="720"/>
        <w:jc w:val="both"/>
      </w:pPr>
      <w:r w:rsidRPr="007668E1">
        <w:rPr>
          <w:b/>
        </w:rPr>
        <w:t>Миграционная политика</w:t>
      </w:r>
      <w:r w:rsidRPr="007668E1">
        <w:t xml:space="preserve"> – совокупность социально-политических концепций и взглядов на миграционную ситуацию, складывающуюся в стране и конкретных мероприятий урегулирования миграционных процессов, направленных на создание условий для обустройства и социальной адаптации репатриантов, вынужденных переселенцев и беженцев. Под регулированием миграционных процессов понимается комплекс административно-правовых и социально-экономических мер, обеспечивающих реализацию гарантированных государством прав мигрантов, создание условий для их перемещения в направлениях, отвечающих текущим и перспективным потребностям страны, улучшающих демографическую ситуацию и отвечающих интересам сохранения территориальной целостности страны.</w:t>
      </w:r>
    </w:p>
    <w:p w14:paraId="1751AF8C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33C84648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53D0961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319DA42F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07B05FAB" w14:textId="77777777" w:rsidR="007668E1" w:rsidRPr="007668E1" w:rsidRDefault="007668E1" w:rsidP="007668E1">
      <w:pPr>
        <w:ind w:firstLine="720"/>
        <w:jc w:val="both"/>
      </w:pPr>
      <w:r w:rsidRPr="007668E1">
        <w:lastRenderedPageBreak/>
        <w:t>. Приверженность общепризнанным нормам и принципам международного права в области соблюдения и защиты прав мигрантов, недопустимости их дискриминации по признаку пола, расы, национальности, языка и т.п.</w:t>
      </w:r>
    </w:p>
    <w:p w14:paraId="1452C644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2. Обеспечение баланса прав и законных интересов местного населения и мигрантов, дифференцированный подход к решению проблем различных категорий мигрантов (например, первоочередность поддержки вынужденных переселенцев по сравнению с беженцами</w:t>
      </w:r>
    </w:p>
    <w:p w14:paraId="468CD972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247ED3D7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7668E1">
        <w:rPr>
          <w:b/>
        </w:rPr>
        <w:t>Рекомендуемая литература:</w:t>
      </w:r>
    </w:p>
    <w:p w14:paraId="3091A863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5EF5AA2A" w14:textId="77777777" w:rsidR="007668E1" w:rsidRPr="007668E1" w:rsidRDefault="007668E1" w:rsidP="007668E1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118E030C" w14:textId="77777777" w:rsidR="007668E1" w:rsidRPr="007668E1" w:rsidRDefault="007668E1" w:rsidP="007668E1">
      <w:pPr>
        <w:keepNext/>
        <w:numPr>
          <w:ilvl w:val="0"/>
          <w:numId w:val="34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1017AB85" w14:textId="77777777" w:rsidR="007668E1" w:rsidRPr="007668E1" w:rsidRDefault="007668E1" w:rsidP="007668E1">
      <w:pPr>
        <w:numPr>
          <w:ilvl w:val="0"/>
          <w:numId w:val="34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771BBDB8" w14:textId="77777777" w:rsidR="007668E1" w:rsidRPr="007668E1" w:rsidRDefault="007668E1" w:rsidP="007668E1">
      <w:pPr>
        <w:ind w:firstLine="720"/>
        <w:jc w:val="center"/>
        <w:rPr>
          <w:b/>
        </w:rPr>
      </w:pPr>
      <w:r w:rsidRPr="007668E1">
        <w:t xml:space="preserve">Тема </w:t>
      </w:r>
      <w:r w:rsidRPr="007668E1">
        <w:rPr>
          <w:lang w:val="kk-KZ"/>
        </w:rPr>
        <w:t>9</w:t>
      </w:r>
      <w:r w:rsidRPr="007668E1">
        <w:t>.</w:t>
      </w:r>
      <w:r w:rsidRPr="007668E1">
        <w:rPr>
          <w:b/>
        </w:rPr>
        <w:t xml:space="preserve"> Политика в области социального страхования</w:t>
      </w:r>
    </w:p>
    <w:p w14:paraId="7E4A22B8" w14:textId="77777777" w:rsidR="007668E1" w:rsidRPr="007668E1" w:rsidRDefault="007668E1" w:rsidP="007668E1">
      <w:pPr>
        <w:keepNext/>
        <w:keepLines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proofErr w:type="gramStart"/>
      <w:r w:rsidRPr="007668E1">
        <w:rPr>
          <w:rFonts w:asciiTheme="majorHAnsi" w:eastAsiaTheme="majorEastAsia" w:hAnsiTheme="majorHAnsi" w:cstheme="majorBidi"/>
          <w:bCs/>
        </w:rPr>
        <w:t>и</w:t>
      </w:r>
      <w:proofErr w:type="gramEnd"/>
      <w:r w:rsidRPr="007668E1">
        <w:rPr>
          <w:rFonts w:asciiTheme="majorHAnsi" w:eastAsiaTheme="majorEastAsia" w:hAnsiTheme="majorHAnsi" w:cstheme="majorBidi"/>
          <w:bCs/>
        </w:rPr>
        <w:t xml:space="preserve"> пенсионного обеспечения</w:t>
      </w:r>
    </w:p>
    <w:p w14:paraId="7D22D5D1" w14:textId="77777777" w:rsidR="007668E1" w:rsidRPr="007668E1" w:rsidRDefault="007668E1" w:rsidP="007668E1"/>
    <w:p w14:paraId="3C719F33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rPr>
          <w:b/>
        </w:rPr>
        <w:t>Социальное страхование</w:t>
      </w:r>
      <w:r w:rsidRPr="007668E1">
        <w:t xml:space="preserve"> – институт социальной </w:t>
      </w:r>
      <w:r w:rsidRPr="007668E1">
        <w:rPr>
          <w:b/>
        </w:rPr>
        <w:t>защиты экономически активного населения от рисков утраты доходов</w:t>
      </w:r>
      <w:r w:rsidRPr="007668E1">
        <w:t xml:space="preserve"> из-за потери трудоспособности, места работы или дополнительных расходов, связанных с лечением</w:t>
      </w:r>
    </w:p>
    <w:p w14:paraId="6DF52D22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71D167BC" w14:textId="77777777" w:rsidR="007668E1" w:rsidRPr="007668E1" w:rsidRDefault="007668E1" w:rsidP="007668E1">
      <w:pPr>
        <w:ind w:firstLine="720"/>
        <w:jc w:val="both"/>
      </w:pPr>
      <w:r w:rsidRPr="007668E1">
        <w:rPr>
          <w:rFonts w:asciiTheme="majorHAnsi" w:hAnsiTheme="majorHAnsi"/>
          <w:b/>
        </w:rPr>
        <w:t xml:space="preserve">Содержание </w:t>
      </w:r>
      <w:r w:rsidRPr="007668E1">
        <w:rPr>
          <w:b/>
        </w:rPr>
        <w:t xml:space="preserve">Социальный риск </w:t>
      </w:r>
      <w:r w:rsidRPr="007668E1">
        <w:t>– вероятность наступления материальной необеспеченности в результате утраты заработка или трудового дохода по объективным, социально значимым причинам, а также необходимости дополнительных расходов на лечение и социальные услуги.</w:t>
      </w:r>
    </w:p>
    <w:p w14:paraId="09859734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t>Социальными признаются опасности (риски), возникающие по причинам общественного характера и защищаться от которых индивидуально с высокой степенью надежности в большинстве случаев невозможно. Они предопределены сложным комплексом объективных социально-экономических условий и практически не зависят от воли отдельного человека</w:t>
      </w:r>
    </w:p>
    <w:p w14:paraId="65065BC3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3FFB38AF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3BA5A2F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3F2270ED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7530240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368A1609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. Социальные риски могут быть классифицированы по степени опасности для отдельных социальных групп и слоев трудящихся</w:t>
      </w:r>
    </w:p>
    <w:p w14:paraId="6A7C275E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7668E1">
        <w:t xml:space="preserve">Страхование </w:t>
      </w:r>
      <w:r w:rsidRPr="007668E1">
        <w:rPr>
          <w:b/>
        </w:rPr>
        <w:t>в связи с безработицей</w:t>
      </w:r>
      <w:r w:rsidRPr="007668E1">
        <w:t xml:space="preserve"> (пособие по безработице, переобучение и трудоустройство).</w:t>
      </w:r>
    </w:p>
    <w:p w14:paraId="37FF21A8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51BB0212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0E4B56CA" w14:textId="77777777" w:rsidR="007668E1" w:rsidRPr="007668E1" w:rsidRDefault="007668E1" w:rsidP="007668E1">
      <w:pPr>
        <w:numPr>
          <w:ilvl w:val="0"/>
          <w:numId w:val="35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7B4D4C96" w14:textId="77777777" w:rsidR="007668E1" w:rsidRPr="007668E1" w:rsidRDefault="007668E1" w:rsidP="007668E1">
      <w:pPr>
        <w:keepNext/>
        <w:numPr>
          <w:ilvl w:val="0"/>
          <w:numId w:val="35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lastRenderedPageBreak/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5F800216" w14:textId="77777777" w:rsidR="007668E1" w:rsidRPr="007668E1" w:rsidRDefault="007668E1" w:rsidP="007668E1">
      <w:pPr>
        <w:numPr>
          <w:ilvl w:val="0"/>
          <w:numId w:val="35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4CDCFFE6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>Тема 10.</w:t>
      </w:r>
      <w:r w:rsidRPr="007668E1">
        <w:rPr>
          <w:rFonts w:asciiTheme="majorHAnsi" w:eastAsiaTheme="majorEastAsia" w:hAnsiTheme="majorHAnsi" w:cstheme="majorBidi"/>
          <w:bCs/>
        </w:rPr>
        <w:t xml:space="preserve"> Социальная защита семьи, женщин, детей и молодежи.</w:t>
      </w:r>
    </w:p>
    <w:p w14:paraId="555208B3" w14:textId="77777777" w:rsidR="007668E1" w:rsidRPr="007668E1" w:rsidRDefault="007668E1" w:rsidP="007668E1"/>
    <w:p w14:paraId="47249551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</w:p>
    <w:p w14:paraId="6181198B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t>Государство обеспечивает целенаправленный учет и реализацию институциональных прав и интересов семьи в различных областях общественной жизни, в деятельности органов власти, при планировании, разработке и реализации социально-экономических программ, прогнозировании развития страны</w:t>
      </w:r>
    </w:p>
    <w:p w14:paraId="30BDD086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7CF57526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F9C3627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  <w:r w:rsidRPr="007668E1">
        <w:rPr>
          <w:b/>
        </w:rPr>
        <w:t>Семейная политика</w:t>
      </w:r>
      <w:r w:rsidRPr="007668E1">
        <w:t xml:space="preserve"> может быть сформулирована как комплекс практических мер, предоставляющих семьям с детьми определенные социальные гарантии, цель которых – улучшить благосостояние и обеспечить функционирование семьи в интересах общества. </w:t>
      </w:r>
      <w:proofErr w:type="spellStart"/>
      <w:r w:rsidRPr="007668E1">
        <w:t>СмП</w:t>
      </w:r>
      <w:proofErr w:type="spellEnd"/>
      <w:r w:rsidRPr="007668E1">
        <w:t xml:space="preserve"> нацелена на смягчение экономических проблем семьи, направлена на более полное удовлетворение семейных нужд. </w:t>
      </w:r>
      <w:proofErr w:type="spellStart"/>
      <w:r w:rsidRPr="007668E1">
        <w:t>СмП</w:t>
      </w:r>
      <w:proofErr w:type="spellEnd"/>
      <w:r w:rsidRPr="007668E1">
        <w:t xml:space="preserve"> формируется как самостоятельное направление социальной политики и система целенаправленной деятельности, предусматривающая свою стратегию, программы, организацию, кадры, финансирование и другое обеспечение</w:t>
      </w:r>
    </w:p>
    <w:p w14:paraId="56D6600A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792F52CB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7883CEB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3095D0EC" w14:textId="77777777" w:rsidR="007668E1" w:rsidRPr="007668E1" w:rsidRDefault="007668E1" w:rsidP="007668E1">
      <w:pPr>
        <w:ind w:firstLine="720"/>
        <w:jc w:val="both"/>
      </w:pPr>
      <w:proofErr w:type="gramStart"/>
      <w:r w:rsidRPr="007668E1">
        <w:t>. формирование</w:t>
      </w:r>
      <w:proofErr w:type="gramEnd"/>
      <w:r w:rsidRPr="007668E1">
        <w:t xml:space="preserve"> единой системы общественных и личностных ценностей, ориентированных на семью с двумя детьми и более;</w:t>
      </w:r>
    </w:p>
    <w:p w14:paraId="7E7CC77F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- меры по повышению материального благосостояния, уровня и качества жизни семьи, разрабатываемые на основе единых подходов и механизмов реализации</w:t>
      </w:r>
    </w:p>
    <w:p w14:paraId="13FE4435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1C8B5C7B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29678924" w14:textId="77777777" w:rsidR="007668E1" w:rsidRPr="007668E1" w:rsidRDefault="007668E1" w:rsidP="007668E1">
      <w:pPr>
        <w:keepNext/>
        <w:tabs>
          <w:tab w:val="left" w:pos="463"/>
          <w:tab w:val="center" w:pos="9639"/>
        </w:tabs>
        <w:autoSpaceDE w:val="0"/>
        <w:autoSpaceDN w:val="0"/>
        <w:spacing w:line="276" w:lineRule="auto"/>
        <w:ind w:firstLine="567"/>
        <w:jc w:val="both"/>
        <w:outlineLvl w:val="1"/>
        <w:rPr>
          <w:rFonts w:eastAsiaTheme="minorHAnsi"/>
          <w:b/>
          <w:lang w:eastAsia="en-US"/>
        </w:rPr>
      </w:pPr>
      <w:r w:rsidRPr="007668E1">
        <w:rPr>
          <w:rFonts w:eastAsiaTheme="minorHAnsi"/>
          <w:b/>
          <w:lang w:eastAsia="en-US"/>
        </w:rPr>
        <w:t>Литература:</w:t>
      </w:r>
    </w:p>
    <w:p w14:paraId="0404F53C" w14:textId="77777777" w:rsidR="007668E1" w:rsidRPr="007668E1" w:rsidRDefault="007668E1" w:rsidP="007668E1">
      <w:pPr>
        <w:numPr>
          <w:ilvl w:val="0"/>
          <w:numId w:val="36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4D40B964" w14:textId="77777777" w:rsidR="007668E1" w:rsidRPr="007668E1" w:rsidRDefault="007668E1" w:rsidP="007668E1">
      <w:pPr>
        <w:keepNext/>
        <w:numPr>
          <w:ilvl w:val="0"/>
          <w:numId w:val="36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47150CD1" w14:textId="77777777" w:rsidR="007668E1" w:rsidRPr="007668E1" w:rsidRDefault="007668E1" w:rsidP="007668E1">
      <w:pPr>
        <w:numPr>
          <w:ilvl w:val="0"/>
          <w:numId w:val="36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0D997F73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 xml:space="preserve">Тема </w:t>
      </w:r>
      <w:r w:rsidRPr="007668E1">
        <w:rPr>
          <w:rFonts w:asciiTheme="majorHAnsi" w:eastAsiaTheme="majorEastAsia" w:hAnsiTheme="majorHAnsi" w:cstheme="majorBidi"/>
          <w:b/>
          <w:bCs/>
          <w:lang w:val="kk-KZ"/>
        </w:rPr>
        <w:t>1</w:t>
      </w:r>
      <w:r w:rsidRPr="007668E1">
        <w:rPr>
          <w:rFonts w:asciiTheme="majorHAnsi" w:eastAsiaTheme="majorEastAsia" w:hAnsiTheme="majorHAnsi" w:cstheme="majorBidi"/>
          <w:b/>
          <w:bCs/>
        </w:rPr>
        <w:t>1.</w:t>
      </w:r>
      <w:r w:rsidRPr="007668E1">
        <w:rPr>
          <w:rFonts w:asciiTheme="majorHAnsi" w:eastAsiaTheme="majorEastAsia" w:hAnsiTheme="majorHAnsi" w:cstheme="majorBidi"/>
          <w:bCs/>
        </w:rPr>
        <w:t xml:space="preserve"> Социальная политика в области здравоохранения, физической культуры и спорта</w:t>
      </w:r>
    </w:p>
    <w:p w14:paraId="54BB2A3B" w14:textId="77777777" w:rsidR="007668E1" w:rsidRPr="007668E1" w:rsidRDefault="007668E1" w:rsidP="007668E1"/>
    <w:p w14:paraId="2B4FEFE7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t xml:space="preserve">Одна из важнейших проблем Союзного государства – интеграция, координация деятельности систем здравоохранения Российской Федерации и Республики Беларусь и </w:t>
      </w:r>
      <w:r w:rsidRPr="007668E1">
        <w:lastRenderedPageBreak/>
        <w:t>повышение эффективности их деятельности. В перспективе предусматривается формирование и развитие единой системы здравоохранения Союзного государства</w:t>
      </w:r>
    </w:p>
    <w:p w14:paraId="34B33BEC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5B0E9FC1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5B1392D7" w14:textId="77777777" w:rsidR="007668E1" w:rsidRPr="007668E1" w:rsidRDefault="007668E1" w:rsidP="007668E1">
      <w:pPr>
        <w:ind w:firstLine="720"/>
        <w:jc w:val="both"/>
      </w:pPr>
      <w:r w:rsidRPr="007668E1">
        <w:rPr>
          <w:b/>
        </w:rPr>
        <w:t>Здравоохранение</w:t>
      </w:r>
      <w:r w:rsidRPr="007668E1">
        <w:t xml:space="preserve"> – это система государственных социально-экономических, общественных, медико-санитарных мероприятий, направленных на повышение уровня здоровья, обеспечение трудоспособности и активного долголетия людей. Функционирование системы здравоохранения зависит от степени участия государства в ее финансировании, материальном и кадровом обеспечении, а также от уровня и образа жизни населения, условий труда и быта, уровня социального обеспечения и страхования, состояния окружающей среды. В выполнении задач здравоохранения участвуют система воспитания и образования, культура, наука и др.</w:t>
      </w:r>
    </w:p>
    <w:p w14:paraId="18F5393F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2A1D206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502E321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3AD0569C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5976E8B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7D78BC75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. Состояние общественного здоровья в научной литературе рассматривается через характеристику целого ряда показателей</w:t>
      </w:r>
    </w:p>
    <w:p w14:paraId="1BE2DF46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7668E1">
        <w:t>Приведение в соответствие механизмов взаимодействия здравоохранения с экономикой страны, освоение новых методов финансового взаимодействия в здравоохранении</w:t>
      </w:r>
    </w:p>
    <w:p w14:paraId="699C4330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2ACA8292" w14:textId="77777777" w:rsidR="007668E1" w:rsidRPr="007668E1" w:rsidRDefault="007668E1" w:rsidP="007668E1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35FFF7BA" w14:textId="77777777" w:rsidR="007668E1" w:rsidRPr="007668E1" w:rsidRDefault="007668E1" w:rsidP="007668E1">
      <w:pPr>
        <w:keepNext/>
        <w:numPr>
          <w:ilvl w:val="0"/>
          <w:numId w:val="37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37CF687F" w14:textId="77777777" w:rsidR="007668E1" w:rsidRPr="007668E1" w:rsidRDefault="007668E1" w:rsidP="007668E1">
      <w:pPr>
        <w:numPr>
          <w:ilvl w:val="0"/>
          <w:numId w:val="37"/>
        </w:numPr>
        <w:tabs>
          <w:tab w:val="left" w:pos="505"/>
        </w:tabs>
        <w:spacing w:line="276" w:lineRule="auto"/>
        <w:ind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2AE8A661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3A43B3B3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5251B969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 xml:space="preserve">Тема </w:t>
      </w:r>
      <w:r w:rsidRPr="007668E1">
        <w:rPr>
          <w:rFonts w:asciiTheme="majorHAnsi" w:eastAsiaTheme="majorEastAsia" w:hAnsiTheme="majorHAnsi" w:cstheme="majorBidi"/>
          <w:b/>
          <w:bCs/>
          <w:lang w:val="kk-KZ"/>
        </w:rPr>
        <w:t>12</w:t>
      </w:r>
      <w:r w:rsidRPr="007668E1">
        <w:rPr>
          <w:rFonts w:asciiTheme="majorHAnsi" w:eastAsiaTheme="majorEastAsia" w:hAnsiTheme="majorHAnsi" w:cstheme="majorBidi"/>
          <w:b/>
          <w:bCs/>
        </w:rPr>
        <w:t>.</w:t>
      </w:r>
      <w:r w:rsidRPr="007668E1">
        <w:rPr>
          <w:rFonts w:asciiTheme="majorHAnsi" w:eastAsiaTheme="majorEastAsia" w:hAnsiTheme="majorHAnsi" w:cstheme="majorBidi"/>
          <w:bCs/>
        </w:rPr>
        <w:t xml:space="preserve"> Социальная политика в области образования, науки и культуры</w:t>
      </w:r>
    </w:p>
    <w:p w14:paraId="2442D3C1" w14:textId="77777777" w:rsidR="007668E1" w:rsidRPr="007668E1" w:rsidRDefault="007668E1" w:rsidP="007668E1"/>
    <w:p w14:paraId="32C24817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</w:p>
    <w:p w14:paraId="62545DF0" w14:textId="77777777" w:rsidR="007668E1" w:rsidRPr="007668E1" w:rsidRDefault="007668E1" w:rsidP="007668E1">
      <w:pPr>
        <w:ind w:firstLine="720"/>
        <w:jc w:val="both"/>
      </w:pPr>
      <w:r w:rsidRPr="007668E1">
        <w:rPr>
          <w:b/>
        </w:rPr>
        <w:t>Функции образования</w:t>
      </w:r>
      <w:r w:rsidRPr="007668E1">
        <w:t>: создание условий и предпосылок для социальной мобильности человека или социальной группы; сохранение и передача культурного достояния общества из поколения в поколение.</w:t>
      </w:r>
    </w:p>
    <w:p w14:paraId="59A4BA3F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1F89D89B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  <w:r w:rsidRPr="007668E1">
        <w:rPr>
          <w:b/>
        </w:rPr>
        <w:t xml:space="preserve">Образование </w:t>
      </w:r>
      <w:r w:rsidRPr="007668E1">
        <w:t>– вид человеческой практики по передаче и усвоению культурного опыта; одна из форм социализации и воспитания человека, протекающая в ценностно-ориентированной и методически организованной среде обучения; социальный институт, предназначенный для сохранения и передачи в режиме обучения достижений поколений, основ цивилизации, сложившегося институционального устройства общества</w:t>
      </w:r>
    </w:p>
    <w:p w14:paraId="0647845C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0AD6CEE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838A015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4F621341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08990DA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3886AA1A" w14:textId="77777777" w:rsidR="007668E1" w:rsidRPr="007668E1" w:rsidRDefault="007668E1" w:rsidP="007668E1">
      <w:pPr>
        <w:ind w:firstLine="720"/>
        <w:jc w:val="both"/>
      </w:pPr>
      <w:r w:rsidRPr="007668E1">
        <w:t>. Процесс и результат усвоения определенной системы знаний и обеспечение на этой основе соответствующего уровня развития личности, приносящей пользу себе и обществу и не наносящей вреда интересам других;</w:t>
      </w:r>
    </w:p>
    <w:p w14:paraId="2138760C" w14:textId="77777777" w:rsidR="007668E1" w:rsidRPr="007668E1" w:rsidRDefault="007668E1" w:rsidP="007668E1">
      <w:pPr>
        <w:ind w:firstLine="720"/>
        <w:jc w:val="both"/>
      </w:pPr>
      <w:r w:rsidRPr="007668E1">
        <w:t>2. Систему образовательных учреждений (школа, училище, институт), различающихся по уровню образования и специализации подготавливаемых учащихся (начальное, среднее, высшее, профессиональное, повышение квалификации);</w:t>
      </w:r>
    </w:p>
    <w:p w14:paraId="0E157E0F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</w:p>
    <w:p w14:paraId="6991B4CD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15D214E3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3777F7F8" w14:textId="77777777" w:rsidR="007668E1" w:rsidRPr="007668E1" w:rsidRDefault="007668E1" w:rsidP="007668E1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1070C515" w14:textId="77777777" w:rsidR="007668E1" w:rsidRPr="007668E1" w:rsidRDefault="007668E1" w:rsidP="007668E1">
      <w:pPr>
        <w:keepNext/>
        <w:numPr>
          <w:ilvl w:val="0"/>
          <w:numId w:val="27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51455DE4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6D2FD48F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5EFA5EE5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  <w:r w:rsidRPr="007668E1">
        <w:rPr>
          <w:rFonts w:asciiTheme="majorHAnsi" w:eastAsiaTheme="majorEastAsia" w:hAnsiTheme="majorHAnsi" w:cstheme="majorBidi"/>
          <w:b/>
          <w:bCs/>
        </w:rPr>
        <w:t xml:space="preserve">Тема </w:t>
      </w:r>
      <w:r w:rsidRPr="007668E1">
        <w:rPr>
          <w:rFonts w:asciiTheme="majorHAnsi" w:eastAsiaTheme="majorEastAsia" w:hAnsiTheme="majorHAnsi" w:cstheme="majorBidi"/>
          <w:b/>
          <w:bCs/>
          <w:lang w:val="kk-KZ"/>
        </w:rPr>
        <w:t>13</w:t>
      </w:r>
      <w:r w:rsidRPr="007668E1">
        <w:rPr>
          <w:rFonts w:asciiTheme="majorHAnsi" w:eastAsiaTheme="majorEastAsia" w:hAnsiTheme="majorHAnsi" w:cstheme="majorBidi"/>
          <w:b/>
          <w:bCs/>
        </w:rPr>
        <w:t>.</w:t>
      </w:r>
      <w:r w:rsidRPr="007668E1">
        <w:rPr>
          <w:rFonts w:asciiTheme="majorHAnsi" w:eastAsiaTheme="majorEastAsia" w:hAnsiTheme="majorHAnsi" w:cstheme="majorBidi"/>
          <w:bCs/>
        </w:rPr>
        <w:t xml:space="preserve"> Демографические и этнические аспекты социальной политики</w:t>
      </w:r>
    </w:p>
    <w:p w14:paraId="4617553A" w14:textId="77777777" w:rsidR="007668E1" w:rsidRPr="007668E1" w:rsidRDefault="007668E1" w:rsidP="007668E1"/>
    <w:p w14:paraId="082D6A57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</w:p>
    <w:p w14:paraId="51553E08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t>Цели и системы мер по регулированию воспроизводства населения определяются господствующими идеологическими концепциями, особенностями сложившейся социальной системы, типом государственного управления, уровнем экономического развития и ресурсными возможностями, качеством жизни, культурными нормами и традициями. Конкретная демографическая ситуация, ее тенденции и перспективы обусловливают определенный характер и целевую направленность политики</w:t>
      </w:r>
    </w:p>
    <w:p w14:paraId="4E399C1C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1326CAE5" w14:textId="77777777" w:rsidR="007668E1" w:rsidRPr="007668E1" w:rsidRDefault="007668E1" w:rsidP="007668E1">
      <w:pPr>
        <w:numPr>
          <w:ilvl w:val="0"/>
          <w:numId w:val="26"/>
        </w:numPr>
        <w:jc w:val="both"/>
      </w:pPr>
      <w:r w:rsidRPr="007668E1">
        <w:rPr>
          <w:b/>
        </w:rPr>
        <w:t>Демографическая политика</w:t>
      </w:r>
    </w:p>
    <w:p w14:paraId="52427C2C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  <w:r w:rsidRPr="007668E1">
        <w:t>Демографическая политика (политика народонаселения) – это целенаправленная деятельность государственных органов и иных социальных институтов в сфере регулирования процессов воспроизводства населения. Термин «политика народонаселения» используется как синоним демографической политики (ДП) главным образом в отечественной научной литературе и, по мнению некоторых ученых, включает еще и регулирование условий занятости и труда, уровня жизни (доходы, образование, охрана здоровья, социальное обеспечение</w:t>
      </w:r>
    </w:p>
    <w:p w14:paraId="5BA27AAD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3491EC3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72DBF23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210A6036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lastRenderedPageBreak/>
        <w:t>Вопросы для самоконтроля:</w:t>
      </w:r>
    </w:p>
    <w:p w14:paraId="2619AE77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rPr>
          <w:b/>
        </w:rPr>
        <w:t>Объектами ДП</w:t>
      </w:r>
      <w:r w:rsidRPr="007668E1">
        <w:t xml:space="preserve"> могут быть население страны в целом или отдельных регионов, социально-демографические группы, категории населения, семьи определенных типов или стадий жизненного цикла.</w:t>
      </w:r>
    </w:p>
    <w:p w14:paraId="4246E392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  <w:r w:rsidRPr="007668E1">
        <w:t>Эти направления должны быть согласованы с такими важными сферами социальной политики, как занятость, регулирование доходов, образование и здравоохранение, профессиональная подготовка, жилищное строительство, развитие сферы услуг, социальное обеспечение инвалидов, пожилых и нетрудоспособных</w:t>
      </w:r>
    </w:p>
    <w:p w14:paraId="349537CC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7668E1">
        <w:rPr>
          <w:b/>
        </w:rPr>
        <w:t>Рекомендуемая литература:</w:t>
      </w:r>
    </w:p>
    <w:p w14:paraId="5B8A6C31" w14:textId="77777777" w:rsidR="007668E1" w:rsidRPr="007668E1" w:rsidRDefault="007668E1" w:rsidP="007668E1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686580E5" w14:textId="77777777" w:rsidR="007668E1" w:rsidRPr="007668E1" w:rsidRDefault="007668E1" w:rsidP="007668E1">
      <w:pPr>
        <w:keepNext/>
        <w:numPr>
          <w:ilvl w:val="0"/>
          <w:numId w:val="27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190EBD04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6576048A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</w:p>
    <w:p w14:paraId="7B9903E9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3838036C" w14:textId="77777777" w:rsidR="007668E1" w:rsidRPr="007668E1" w:rsidRDefault="007668E1" w:rsidP="007668E1">
      <w:pPr>
        <w:ind w:firstLine="720"/>
        <w:jc w:val="center"/>
        <w:rPr>
          <w:b/>
        </w:rPr>
      </w:pPr>
      <w:r w:rsidRPr="007668E1">
        <w:t xml:space="preserve">Тема </w:t>
      </w:r>
      <w:r w:rsidRPr="007668E1">
        <w:rPr>
          <w:lang w:val="kk-KZ"/>
        </w:rPr>
        <w:t>14</w:t>
      </w:r>
      <w:r w:rsidRPr="007668E1">
        <w:t>.</w:t>
      </w:r>
      <w:r w:rsidRPr="007668E1">
        <w:rPr>
          <w:b/>
        </w:rPr>
        <w:t xml:space="preserve"> Социальная инфраструктура общества как объект социальной политики</w:t>
      </w:r>
    </w:p>
    <w:p w14:paraId="57E810C9" w14:textId="77777777" w:rsidR="007668E1" w:rsidRPr="007668E1" w:rsidRDefault="007668E1" w:rsidP="007668E1">
      <w:pPr>
        <w:ind w:firstLine="720"/>
        <w:jc w:val="both"/>
        <w:rPr>
          <w:b/>
        </w:rPr>
      </w:pPr>
    </w:p>
    <w:p w14:paraId="7CD8E4F4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</w:p>
    <w:p w14:paraId="27D46119" w14:textId="77777777" w:rsidR="007668E1" w:rsidRPr="007668E1" w:rsidRDefault="007668E1" w:rsidP="007668E1"/>
    <w:p w14:paraId="199DCAAF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t>Элементами социальной инфраструктуры, обеспечивающими трудовую деятельность человека, следует считать совокупность материально-вещественных элементов, создающих общие условия для эффективной трудовой деятельности каждого человека, в процессе которой проявляются его сущностные возможности</w:t>
      </w:r>
    </w:p>
    <w:p w14:paraId="557563CE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1382B393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  <w:r w:rsidRPr="007668E1">
        <w:rPr>
          <w:b/>
        </w:rPr>
        <w:t xml:space="preserve">Социальная инфраструктура </w:t>
      </w:r>
      <w:r w:rsidRPr="007668E1">
        <w:t>– это совокупность органов и учреждений, их материальной и нормативно-законодательной базы, которая обеспечивает удовлетворение социальных потребностей граждан, защиту их социальных прав и общих условий для пространственной и временной организации жизнедеятельности населения в контексте его социально-экономических, демографических и культурных особенностей</w:t>
      </w:r>
    </w:p>
    <w:p w14:paraId="182FCACC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7C83B704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4111C85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7F80151F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6FB73B4C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636AC852" w14:textId="77777777" w:rsidR="007668E1" w:rsidRPr="007668E1" w:rsidRDefault="007668E1" w:rsidP="007668E1">
      <w:pPr>
        <w:ind w:firstLine="720"/>
        <w:jc w:val="both"/>
      </w:pPr>
      <w:r w:rsidRPr="007668E1">
        <w:t>. - элементов, создающих условия для проведения выборов в органы власти и управления всех уровней;</w:t>
      </w:r>
    </w:p>
    <w:p w14:paraId="1293D96B" w14:textId="77777777" w:rsidR="007668E1" w:rsidRPr="007668E1" w:rsidRDefault="007668E1" w:rsidP="007668E1">
      <w:pPr>
        <w:ind w:firstLine="720"/>
        <w:jc w:val="both"/>
      </w:pPr>
      <w:r w:rsidRPr="007668E1">
        <w:t>- элементов, обеспечивающих условия деятельности общественно-политических организаций;</w:t>
      </w:r>
    </w:p>
    <w:p w14:paraId="4D08995D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</w:p>
    <w:p w14:paraId="5DF0672A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ind w:left="20" w:firstLine="406"/>
        <w:contextualSpacing/>
        <w:jc w:val="both"/>
      </w:pPr>
    </w:p>
    <w:p w14:paraId="6AB2A30D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lastRenderedPageBreak/>
        <w:t>Рекомендуемая литература:</w:t>
      </w:r>
    </w:p>
    <w:p w14:paraId="62262008" w14:textId="77777777" w:rsidR="007668E1" w:rsidRPr="007668E1" w:rsidRDefault="007668E1" w:rsidP="007668E1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6BA7CBD7" w14:textId="77777777" w:rsidR="007668E1" w:rsidRPr="007668E1" w:rsidRDefault="007668E1" w:rsidP="007668E1">
      <w:pPr>
        <w:keepNext/>
        <w:numPr>
          <w:ilvl w:val="0"/>
          <w:numId w:val="27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1F43D764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08AADA8B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1D8EB75A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071CBBA9" w14:textId="77777777" w:rsidR="007668E1" w:rsidRPr="007668E1" w:rsidRDefault="007668E1" w:rsidP="007668E1">
      <w:pPr>
        <w:ind w:firstLine="720"/>
        <w:jc w:val="center"/>
        <w:rPr>
          <w:b/>
        </w:rPr>
      </w:pPr>
      <w:r w:rsidRPr="007668E1">
        <w:t xml:space="preserve">Тема </w:t>
      </w:r>
      <w:r w:rsidRPr="007668E1">
        <w:rPr>
          <w:lang w:val="kk-KZ"/>
        </w:rPr>
        <w:t>15</w:t>
      </w:r>
      <w:proofErr w:type="gramStart"/>
      <w:r w:rsidRPr="007668E1">
        <w:t>.</w:t>
      </w:r>
      <w:r w:rsidRPr="007668E1">
        <w:rPr>
          <w:b/>
        </w:rPr>
        <w:t xml:space="preserve"> .</w:t>
      </w:r>
      <w:proofErr w:type="gramEnd"/>
      <w:r w:rsidRPr="007668E1">
        <w:rPr>
          <w:b/>
        </w:rPr>
        <w:t xml:space="preserve"> Социальное партнерство.</w:t>
      </w:r>
    </w:p>
    <w:p w14:paraId="7457EC34" w14:textId="77777777" w:rsidR="007668E1" w:rsidRPr="007668E1" w:rsidRDefault="007668E1" w:rsidP="007668E1">
      <w:pPr>
        <w:ind w:firstLine="720"/>
        <w:jc w:val="center"/>
        <w:rPr>
          <w:b/>
        </w:rPr>
      </w:pPr>
      <w:r w:rsidRPr="007668E1">
        <w:rPr>
          <w:b/>
        </w:rPr>
        <w:t>Взаимосвязь социальной политики и социальной работы</w:t>
      </w:r>
    </w:p>
    <w:p w14:paraId="6C0D6E5D" w14:textId="77777777" w:rsidR="007668E1" w:rsidRPr="007668E1" w:rsidRDefault="007668E1" w:rsidP="007668E1">
      <w:pPr>
        <w:keepNext/>
        <w:keepLines/>
        <w:spacing w:before="480"/>
        <w:ind w:firstLine="567"/>
        <w:outlineLvl w:val="0"/>
        <w:rPr>
          <w:rFonts w:asciiTheme="majorHAnsi" w:eastAsiaTheme="majorEastAsia" w:hAnsiTheme="majorHAnsi" w:cstheme="majorBidi"/>
          <w:b/>
          <w:bCs/>
        </w:rPr>
      </w:pPr>
    </w:p>
    <w:p w14:paraId="5A4FE024" w14:textId="77777777" w:rsidR="007668E1" w:rsidRPr="007668E1" w:rsidRDefault="007668E1" w:rsidP="007668E1"/>
    <w:p w14:paraId="4556B6BF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7668E1">
        <w:rPr>
          <w:rFonts w:asciiTheme="majorHAnsi" w:hAnsiTheme="majorHAnsi"/>
          <w:i/>
          <w:iCs/>
        </w:rPr>
        <w:t xml:space="preserve">Цель: </w:t>
      </w:r>
      <w:r w:rsidRPr="007668E1">
        <w:rPr>
          <w:b/>
        </w:rPr>
        <w:t>Трудовые отношения</w:t>
      </w:r>
      <w:r w:rsidRPr="007668E1">
        <w:t xml:space="preserve"> – это совокупность взаимоотношений между наемными работниками и работодателями, охватывающая как социально-экономическую сторону производственных отношений, так и систему правовых институтов, связанных с коллективными переговорами, регулированием гарантий занятости, условий оплаты и охраны труда, разрешением трудовых споров</w:t>
      </w:r>
    </w:p>
    <w:p w14:paraId="2AAD85EB" w14:textId="77777777" w:rsidR="007668E1" w:rsidRPr="007668E1" w:rsidRDefault="007668E1" w:rsidP="007668E1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5DF75B9D" w14:textId="77777777" w:rsidR="007668E1" w:rsidRPr="007668E1" w:rsidRDefault="007668E1" w:rsidP="007668E1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7668E1">
        <w:rPr>
          <w:rFonts w:asciiTheme="majorHAnsi" w:hAnsiTheme="majorHAnsi"/>
          <w:b/>
        </w:rPr>
        <w:t xml:space="preserve">Содержание </w:t>
      </w:r>
    </w:p>
    <w:p w14:paraId="75828EAB" w14:textId="77777777" w:rsidR="007668E1" w:rsidRPr="007668E1" w:rsidRDefault="007668E1" w:rsidP="007668E1">
      <w:pPr>
        <w:ind w:firstLine="720"/>
        <w:jc w:val="both"/>
      </w:pPr>
      <w:r w:rsidRPr="007668E1">
        <w:t>На практике система социального партнерства реализуется путем заключения коллективных договоров и соглашений, в которых уровень оплаты труда, социального обеспечения, условий труда и занятости, устанавливаемые сверх гарантированного государством минимума, переводятся в плоскость договорных отношений между наемными работниками и работодателями. Государство может участвовать в переговорном процессе либо непосредственно (через своих представителей), либо опосредованно (через арбитражные органы, согласительные комиссии и законодательные акты).</w:t>
      </w:r>
    </w:p>
    <w:p w14:paraId="2CA820E5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4902C4E3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A480E30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0954F320" w14:textId="77777777" w:rsidR="007668E1" w:rsidRPr="007668E1" w:rsidRDefault="007668E1" w:rsidP="007668E1">
      <w:pPr>
        <w:tabs>
          <w:tab w:val="left" w:pos="142"/>
        </w:tabs>
        <w:spacing w:line="276" w:lineRule="auto"/>
        <w:ind w:firstLine="567"/>
        <w:jc w:val="both"/>
        <w:rPr>
          <w:rFonts w:asciiTheme="majorHAnsi" w:hAnsiTheme="majorHAnsi"/>
        </w:rPr>
      </w:pPr>
    </w:p>
    <w:p w14:paraId="1AFFC222" w14:textId="77777777" w:rsidR="007668E1" w:rsidRPr="007668E1" w:rsidRDefault="007668E1" w:rsidP="007668E1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7668E1">
        <w:rPr>
          <w:rFonts w:asciiTheme="majorHAnsi" w:hAnsiTheme="majorHAnsi"/>
          <w:i/>
        </w:rPr>
        <w:t>Вопросы для самоконтроля:</w:t>
      </w:r>
    </w:p>
    <w:p w14:paraId="60C74BF8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.</w:t>
      </w:r>
    </w:p>
    <w:p w14:paraId="58BA5D15" w14:textId="77777777" w:rsidR="007668E1" w:rsidRPr="007668E1" w:rsidRDefault="007668E1" w:rsidP="007668E1">
      <w:pPr>
        <w:numPr>
          <w:ilvl w:val="0"/>
          <w:numId w:val="25"/>
        </w:numPr>
        <w:jc w:val="both"/>
      </w:pPr>
      <w:r w:rsidRPr="007668E1">
        <w:t>На уровне отраслей и регионов развивать отношения между объединениями нанимателей и профсоюзов;</w:t>
      </w:r>
    </w:p>
    <w:p w14:paraId="0091CF5E" w14:textId="77777777" w:rsidR="007668E1" w:rsidRPr="007668E1" w:rsidRDefault="007668E1" w:rsidP="007668E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100" w:afterAutospacing="1"/>
        <w:contextualSpacing/>
        <w:jc w:val="both"/>
      </w:pPr>
      <w:r w:rsidRPr="007668E1">
        <w:t>Уточнить функции органов государственной власти на местах как субъектов социального партнерства</w:t>
      </w:r>
    </w:p>
    <w:p w14:paraId="74CCE95D" w14:textId="77777777" w:rsidR="007668E1" w:rsidRPr="007668E1" w:rsidRDefault="007668E1" w:rsidP="007668E1">
      <w:pPr>
        <w:tabs>
          <w:tab w:val="left" w:pos="993"/>
        </w:tabs>
        <w:spacing w:after="100" w:afterAutospacing="1"/>
        <w:ind w:left="426"/>
        <w:jc w:val="both"/>
      </w:pPr>
      <w:r w:rsidRPr="007668E1">
        <w:rPr>
          <w:b/>
        </w:rPr>
        <w:t>Рекомендуемая литература:</w:t>
      </w:r>
    </w:p>
    <w:p w14:paraId="74219908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47F8C436" w14:textId="77777777" w:rsidR="007668E1" w:rsidRPr="007668E1" w:rsidRDefault="007668E1" w:rsidP="007668E1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668E1">
        <w:rPr>
          <w:rFonts w:eastAsiaTheme="minorHAnsi"/>
          <w:bCs/>
          <w:lang w:eastAsia="en-US"/>
        </w:rPr>
        <w:t>Пузиков</w:t>
      </w:r>
      <w:proofErr w:type="spellEnd"/>
      <w:r w:rsidRPr="007668E1">
        <w:rPr>
          <w:rFonts w:eastAsiaTheme="minorHAnsi"/>
          <w:bCs/>
          <w:lang w:eastAsia="en-US"/>
        </w:rPr>
        <w:t xml:space="preserve"> М.Ф. 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социология.-</w:t>
      </w:r>
      <w:proofErr w:type="gramEnd"/>
      <w:r w:rsidRPr="007668E1">
        <w:rPr>
          <w:rFonts w:eastAsiaTheme="minorHAnsi"/>
          <w:bCs/>
          <w:lang w:eastAsia="en-US"/>
        </w:rPr>
        <w:t xml:space="preserve"> Алматы, 2007</w:t>
      </w:r>
    </w:p>
    <w:p w14:paraId="2D8C32A5" w14:textId="77777777" w:rsidR="007668E1" w:rsidRPr="007668E1" w:rsidRDefault="007668E1" w:rsidP="007668E1">
      <w:pPr>
        <w:keepNext/>
        <w:numPr>
          <w:ilvl w:val="0"/>
          <w:numId w:val="27"/>
        </w:numPr>
        <w:tabs>
          <w:tab w:val="center" w:pos="9639"/>
        </w:tabs>
        <w:autoSpaceDE w:val="0"/>
        <w:autoSpaceDN w:val="0"/>
        <w:spacing w:after="200" w:line="276" w:lineRule="auto"/>
        <w:contextualSpacing/>
        <w:jc w:val="both"/>
        <w:outlineLvl w:val="1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lastRenderedPageBreak/>
        <w:t xml:space="preserve">Политическая </w:t>
      </w:r>
      <w:proofErr w:type="gramStart"/>
      <w:r w:rsidRPr="007668E1">
        <w:rPr>
          <w:rFonts w:eastAsiaTheme="minorHAnsi"/>
          <w:bCs/>
          <w:lang w:eastAsia="en-US"/>
        </w:rPr>
        <w:t>социология :</w:t>
      </w:r>
      <w:proofErr w:type="gramEnd"/>
      <w:r w:rsidRPr="007668E1">
        <w:rPr>
          <w:rFonts w:eastAsiaTheme="minorHAnsi"/>
          <w:bCs/>
          <w:lang w:eastAsia="en-US"/>
        </w:rPr>
        <w:t xml:space="preserve"> учебник для вузов/ Под ред. Чл.-корр. РАН Ж.Т. </w:t>
      </w:r>
      <w:proofErr w:type="spellStart"/>
      <w:r w:rsidRPr="007668E1">
        <w:rPr>
          <w:rFonts w:eastAsiaTheme="minorHAnsi"/>
          <w:bCs/>
          <w:lang w:eastAsia="en-US"/>
        </w:rPr>
        <w:t>Тощенко</w:t>
      </w:r>
      <w:proofErr w:type="spellEnd"/>
      <w:r w:rsidRPr="007668E1">
        <w:rPr>
          <w:rFonts w:eastAsiaTheme="minorHAnsi"/>
          <w:bCs/>
          <w:lang w:eastAsia="en-US"/>
        </w:rPr>
        <w:t>.- М.-: ЮНИТИ-ДАНА,  2008</w:t>
      </w:r>
    </w:p>
    <w:p w14:paraId="767FB469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  <w:r w:rsidRPr="007668E1">
        <w:rPr>
          <w:rFonts w:eastAsiaTheme="minorHAnsi"/>
          <w:bCs/>
          <w:lang w:eastAsia="en-US"/>
        </w:rPr>
        <w:t xml:space="preserve">Социология социальной сферы: учебное пособие/ под ред. М.М. </w:t>
      </w:r>
      <w:proofErr w:type="spellStart"/>
      <w:r w:rsidRPr="007668E1">
        <w:rPr>
          <w:rFonts w:eastAsiaTheme="minorHAnsi"/>
          <w:bCs/>
          <w:lang w:eastAsia="en-US"/>
        </w:rPr>
        <w:t>Акулич</w:t>
      </w:r>
      <w:proofErr w:type="spellEnd"/>
      <w:r w:rsidRPr="007668E1">
        <w:rPr>
          <w:rFonts w:eastAsiaTheme="minorHAnsi"/>
          <w:bCs/>
          <w:lang w:eastAsia="en-US"/>
        </w:rPr>
        <w:t xml:space="preserve">, В.Н. </w:t>
      </w:r>
      <w:proofErr w:type="gramStart"/>
      <w:r w:rsidRPr="007668E1">
        <w:rPr>
          <w:rFonts w:eastAsiaTheme="minorHAnsi"/>
          <w:bCs/>
          <w:lang w:eastAsia="en-US"/>
        </w:rPr>
        <w:t>Кузнецова.-</w:t>
      </w:r>
      <w:proofErr w:type="gramEnd"/>
      <w:r w:rsidRPr="007668E1">
        <w:rPr>
          <w:rFonts w:eastAsiaTheme="minorHAnsi"/>
          <w:bCs/>
          <w:lang w:eastAsia="en-US"/>
        </w:rPr>
        <w:t xml:space="preserve"> М.: </w:t>
      </w:r>
      <w:proofErr w:type="spellStart"/>
      <w:r w:rsidRPr="007668E1">
        <w:rPr>
          <w:rFonts w:eastAsiaTheme="minorHAnsi"/>
          <w:bCs/>
          <w:lang w:eastAsia="en-US"/>
        </w:rPr>
        <w:t>Гардарики</w:t>
      </w:r>
      <w:proofErr w:type="spellEnd"/>
      <w:r w:rsidRPr="007668E1">
        <w:rPr>
          <w:rFonts w:eastAsiaTheme="minorHAnsi"/>
          <w:bCs/>
          <w:lang w:eastAsia="en-US"/>
        </w:rPr>
        <w:t>, 2008</w:t>
      </w:r>
    </w:p>
    <w:p w14:paraId="1C39237F" w14:textId="77777777" w:rsidR="007668E1" w:rsidRPr="007668E1" w:rsidRDefault="007668E1" w:rsidP="007668E1">
      <w:pPr>
        <w:tabs>
          <w:tab w:val="left" w:pos="505"/>
        </w:tabs>
        <w:spacing w:line="276" w:lineRule="auto"/>
        <w:ind w:left="426" w:right="20"/>
        <w:jc w:val="both"/>
        <w:rPr>
          <w:rFonts w:eastAsiaTheme="minorHAnsi"/>
          <w:lang w:eastAsia="en-US"/>
        </w:rPr>
      </w:pPr>
    </w:p>
    <w:p w14:paraId="6E0AB95C" w14:textId="77777777" w:rsidR="00C07504" w:rsidRPr="00A47D32" w:rsidRDefault="00C07504" w:rsidP="007668E1">
      <w:pPr>
        <w:pStyle w:val="10"/>
        <w:ind w:firstLine="567"/>
        <w:jc w:val="both"/>
      </w:pPr>
    </w:p>
    <w:sectPr w:rsidR="00C07504" w:rsidRPr="00A47D32" w:rsidSect="004D0719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CBB8C" w14:textId="77777777" w:rsidR="00E50BBA" w:rsidRDefault="00E50BBA" w:rsidP="000D4280">
      <w:r>
        <w:separator/>
      </w:r>
    </w:p>
  </w:endnote>
  <w:endnote w:type="continuationSeparator" w:id="0">
    <w:p w14:paraId="1941352E" w14:textId="77777777" w:rsidR="00E50BBA" w:rsidRDefault="00E50BBA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6AA3" w14:textId="77777777" w:rsidR="00E50BBA" w:rsidRDefault="00E50BBA" w:rsidP="000D4280">
      <w:r>
        <w:separator/>
      </w:r>
    </w:p>
  </w:footnote>
  <w:footnote w:type="continuationSeparator" w:id="0">
    <w:p w14:paraId="533769E6" w14:textId="77777777" w:rsidR="00E50BBA" w:rsidRDefault="00E50BBA" w:rsidP="000D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560"/>
    </w:tblGrid>
    <w:tr w:rsidR="000D4280" w14:paraId="262E7420" w14:textId="77777777" w:rsidTr="000A4C01">
      <w:trPr>
        <w:trHeight w:val="915"/>
      </w:trPr>
      <w:tc>
        <w:tcPr>
          <w:tcW w:w="7938" w:type="dxa"/>
        </w:tcPr>
        <w:p w14:paraId="5A4A18C0" w14:textId="2CFD0CEC" w:rsidR="000D4280" w:rsidRPr="00C67A0E" w:rsidRDefault="000D4280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14:paraId="67A453C4" w14:textId="4C27C6A9" w:rsidR="000D4280" w:rsidRDefault="000D4280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5F29B502" w14:textId="77777777" w:rsidR="000D4280" w:rsidRDefault="000D42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4D164EB"/>
    <w:multiLevelType w:val="hybridMultilevel"/>
    <w:tmpl w:val="9C5A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C32EA"/>
    <w:multiLevelType w:val="hybridMultilevel"/>
    <w:tmpl w:val="303A6D5E"/>
    <w:lvl w:ilvl="0" w:tplc="B8FE62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467A0"/>
    <w:multiLevelType w:val="hybridMultilevel"/>
    <w:tmpl w:val="564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62879"/>
    <w:multiLevelType w:val="hybridMultilevel"/>
    <w:tmpl w:val="CA86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1473E2"/>
    <w:multiLevelType w:val="hybridMultilevel"/>
    <w:tmpl w:val="D7CE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3648F"/>
    <w:multiLevelType w:val="hybridMultilevel"/>
    <w:tmpl w:val="151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627EB"/>
    <w:multiLevelType w:val="hybridMultilevel"/>
    <w:tmpl w:val="505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A7BA1"/>
    <w:multiLevelType w:val="hybridMultilevel"/>
    <w:tmpl w:val="E70E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1177FAF"/>
    <w:multiLevelType w:val="hybridMultilevel"/>
    <w:tmpl w:val="5E88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4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557FEF"/>
    <w:multiLevelType w:val="hybridMultilevel"/>
    <w:tmpl w:val="7E20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D4457"/>
    <w:multiLevelType w:val="hybridMultilevel"/>
    <w:tmpl w:val="E420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270C5"/>
    <w:multiLevelType w:val="hybridMultilevel"/>
    <w:tmpl w:val="0C2E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6"/>
  </w:num>
  <w:num w:numId="5">
    <w:abstractNumId w:val="38"/>
  </w:num>
  <w:num w:numId="6">
    <w:abstractNumId w:val="3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6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2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  <w:lvlOverride w:ilvl="0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30"/>
  </w:num>
  <w:num w:numId="30">
    <w:abstractNumId w:val="28"/>
  </w:num>
  <w:num w:numId="31">
    <w:abstractNumId w:val="33"/>
  </w:num>
  <w:num w:numId="32">
    <w:abstractNumId w:val="12"/>
  </w:num>
  <w:num w:numId="33">
    <w:abstractNumId w:val="18"/>
  </w:num>
  <w:num w:numId="34">
    <w:abstractNumId w:val="14"/>
  </w:num>
  <w:num w:numId="35">
    <w:abstractNumId w:val="22"/>
  </w:num>
  <w:num w:numId="36">
    <w:abstractNumId w:val="6"/>
  </w:num>
  <w:num w:numId="3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0"/>
    <w:rsid w:val="00026770"/>
    <w:rsid w:val="000521C0"/>
    <w:rsid w:val="00065772"/>
    <w:rsid w:val="00086723"/>
    <w:rsid w:val="000A4C01"/>
    <w:rsid w:val="000D4280"/>
    <w:rsid w:val="001855D9"/>
    <w:rsid w:val="001B119E"/>
    <w:rsid w:val="001D58C5"/>
    <w:rsid w:val="001D58D2"/>
    <w:rsid w:val="001F6874"/>
    <w:rsid w:val="00235500"/>
    <w:rsid w:val="00305C8E"/>
    <w:rsid w:val="00321A04"/>
    <w:rsid w:val="00345107"/>
    <w:rsid w:val="00350EDF"/>
    <w:rsid w:val="00394467"/>
    <w:rsid w:val="00405473"/>
    <w:rsid w:val="004126EA"/>
    <w:rsid w:val="00446E8C"/>
    <w:rsid w:val="00465383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B4F3C"/>
    <w:rsid w:val="005C1414"/>
    <w:rsid w:val="005D5221"/>
    <w:rsid w:val="0060468B"/>
    <w:rsid w:val="006304E9"/>
    <w:rsid w:val="00632395"/>
    <w:rsid w:val="006476F4"/>
    <w:rsid w:val="00674D22"/>
    <w:rsid w:val="007015D6"/>
    <w:rsid w:val="00706BAE"/>
    <w:rsid w:val="00712D44"/>
    <w:rsid w:val="00762CC5"/>
    <w:rsid w:val="007668E1"/>
    <w:rsid w:val="00766BDE"/>
    <w:rsid w:val="0076789B"/>
    <w:rsid w:val="007936FE"/>
    <w:rsid w:val="007E339C"/>
    <w:rsid w:val="007E3745"/>
    <w:rsid w:val="0080713F"/>
    <w:rsid w:val="00814067"/>
    <w:rsid w:val="00822684"/>
    <w:rsid w:val="00873C9B"/>
    <w:rsid w:val="00875F81"/>
    <w:rsid w:val="008C05EA"/>
    <w:rsid w:val="009931EB"/>
    <w:rsid w:val="009A1746"/>
    <w:rsid w:val="009B7ECE"/>
    <w:rsid w:val="009C2D60"/>
    <w:rsid w:val="009F74E1"/>
    <w:rsid w:val="00A05F23"/>
    <w:rsid w:val="00A3781E"/>
    <w:rsid w:val="00A47D32"/>
    <w:rsid w:val="00A72222"/>
    <w:rsid w:val="00A97C06"/>
    <w:rsid w:val="00AE60A3"/>
    <w:rsid w:val="00B2012C"/>
    <w:rsid w:val="00BB23B5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D023F0"/>
    <w:rsid w:val="00D02956"/>
    <w:rsid w:val="00D0718D"/>
    <w:rsid w:val="00D44DC5"/>
    <w:rsid w:val="00D77B23"/>
    <w:rsid w:val="00D96E33"/>
    <w:rsid w:val="00DA307F"/>
    <w:rsid w:val="00DF2FCD"/>
    <w:rsid w:val="00E0632A"/>
    <w:rsid w:val="00E20174"/>
    <w:rsid w:val="00E50BBA"/>
    <w:rsid w:val="00E80FBF"/>
    <w:rsid w:val="00EB0712"/>
    <w:rsid w:val="00F03640"/>
    <w:rsid w:val="00F41929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E7763"/>
  <w15:docId w15:val="{85A61030-5130-4F05-85F2-526F668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5DBDD-4F65-40B0-9646-907F3E60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subject/>
  <dc:creator>Зололтко</dc:creator>
  <cp:keywords/>
  <dc:description/>
  <cp:lastModifiedBy>lenovo</cp:lastModifiedBy>
  <cp:revision>3</cp:revision>
  <cp:lastPrinted>2018-11-01T00:44:00Z</cp:lastPrinted>
  <dcterms:created xsi:type="dcterms:W3CDTF">2019-01-05T16:37:00Z</dcterms:created>
  <dcterms:modified xsi:type="dcterms:W3CDTF">2019-01-07T09:25:00Z</dcterms:modified>
</cp:coreProperties>
</file>